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4368FF" w14:textId="77777777" w:rsidR="00113AAF" w:rsidRDefault="00A246D4">
      <w:pPr>
        <w:rPr>
          <w:rFonts w:ascii="Arial Narrow" w:hAnsi="Arial Narrow"/>
          <w:sz w:val="16"/>
          <w:szCs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794C06C" wp14:editId="70A6A076">
                <wp:simplePos x="0" y="0"/>
                <wp:positionH relativeFrom="column">
                  <wp:posOffset>1384300</wp:posOffset>
                </wp:positionH>
                <wp:positionV relativeFrom="paragraph">
                  <wp:posOffset>65405</wp:posOffset>
                </wp:positionV>
                <wp:extent cx="5262880" cy="106299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1D689" w14:textId="77777777" w:rsidR="00533129" w:rsidRPr="00392299" w:rsidRDefault="00533129" w:rsidP="00BE1C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2"/>
                              </w:rPr>
                            </w:pPr>
                            <w:r w:rsidRPr="003922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2"/>
                              </w:rPr>
                              <w:t>REGLEMENT</w:t>
                            </w:r>
                          </w:p>
                          <w:p w14:paraId="23D00B28" w14:textId="77777777" w:rsidR="00BE1C7A" w:rsidRPr="00392299" w:rsidRDefault="00BE1C7A" w:rsidP="00BE1C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2"/>
                              </w:rPr>
                            </w:pPr>
                            <w:r w:rsidRPr="003922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2"/>
                              </w:rPr>
                              <w:t>CONCOURS DEPARTEMENTAL POUSSINS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4C0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9pt;margin-top:5.15pt;width:414.4pt;height:83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" stroked="f" strokeweight="1pt">
                <v:textbox inset="7.7pt,4.1pt,7.7pt,4.1pt">
                  <w:txbxContent>
                    <w:p w14:paraId="2741D689" w14:textId="77777777" w:rsidR="00533129" w:rsidRPr="00392299" w:rsidRDefault="00533129" w:rsidP="00BE1C7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2"/>
                        </w:rPr>
                      </w:pPr>
                      <w:r w:rsidRPr="00392299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2"/>
                        </w:rPr>
                        <w:t>REGLEMENT</w:t>
                      </w:r>
                    </w:p>
                    <w:p w14:paraId="23D00B28" w14:textId="77777777" w:rsidR="00BE1C7A" w:rsidRPr="00392299" w:rsidRDefault="00BE1C7A" w:rsidP="00BE1C7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2"/>
                        </w:rPr>
                      </w:pPr>
                      <w:r w:rsidRPr="00392299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2"/>
                        </w:rPr>
                        <w:t>CONCOURS DEPARTEMENTAL POUSSINS</w:t>
                      </w:r>
                    </w:p>
                  </w:txbxContent>
                </v:textbox>
              </v:shape>
            </w:pict>
          </mc:Fallback>
        </mc:AlternateContent>
      </w:r>
      <w:r w:rsidR="00175FB2">
        <w:rPr>
          <w:noProof/>
          <w:lang w:val="fr-FR" w:eastAsia="fr-FR"/>
        </w:rPr>
        <w:drawing>
          <wp:inline distT="0" distB="0" distL="0" distR="0" wp14:anchorId="4366B5AB" wp14:editId="5654430D">
            <wp:extent cx="1158875" cy="965835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65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FE74F" w14:textId="77777777" w:rsidR="0065658B" w:rsidRDefault="0065658B" w:rsidP="00B460E9">
      <w:pPr>
        <w:rPr>
          <w:rFonts w:ascii="Arial Narrow" w:hAnsi="Arial Narrow"/>
          <w:sz w:val="16"/>
          <w:szCs w:val="16"/>
        </w:rPr>
      </w:pPr>
    </w:p>
    <w:p w14:paraId="4DF9B863" w14:textId="77777777" w:rsidR="0065658B" w:rsidRDefault="0065658B" w:rsidP="00B460E9">
      <w:pPr>
        <w:rPr>
          <w:rFonts w:ascii="Arial Narrow" w:hAnsi="Arial Narrow"/>
          <w:sz w:val="16"/>
          <w:szCs w:val="16"/>
        </w:rPr>
      </w:pPr>
    </w:p>
    <w:p w14:paraId="00237D05" w14:textId="77777777" w:rsidR="00A246D4" w:rsidRDefault="00A246D4" w:rsidP="00B460E9">
      <w:pPr>
        <w:rPr>
          <w:rFonts w:ascii="Calibri" w:hAnsi="Calibri"/>
          <w:b/>
          <w:sz w:val="32"/>
          <w:szCs w:val="16"/>
        </w:rPr>
      </w:pPr>
    </w:p>
    <w:p w14:paraId="6C7FCE21" w14:textId="77777777" w:rsidR="00B460E9" w:rsidRPr="00B460E9" w:rsidRDefault="00B460E9" w:rsidP="00B460E9">
      <w:pPr>
        <w:rPr>
          <w:rFonts w:ascii="Calibri" w:hAnsi="Calibri"/>
          <w:b/>
          <w:sz w:val="32"/>
          <w:szCs w:val="16"/>
        </w:rPr>
      </w:pPr>
      <w:r w:rsidRPr="00B460E9">
        <w:rPr>
          <w:rFonts w:ascii="Calibri" w:hAnsi="Calibri"/>
          <w:b/>
          <w:sz w:val="32"/>
          <w:szCs w:val="16"/>
        </w:rPr>
        <w:t>Le concours Poussins est partenaire de l’association docteur CLOWN</w:t>
      </w:r>
    </w:p>
    <w:p w14:paraId="7E13B35C" w14:textId="77777777" w:rsidR="00113AAF" w:rsidRDefault="00A246D4">
      <w:pPr>
        <w:rPr>
          <w:rFonts w:ascii="Arial" w:hAnsi="Arial" w:cs="Arial"/>
          <w:sz w:val="16"/>
          <w:szCs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D3312" wp14:editId="1EBD2237">
                <wp:simplePos x="0" y="0"/>
                <wp:positionH relativeFrom="column">
                  <wp:posOffset>1908175</wp:posOffset>
                </wp:positionH>
                <wp:positionV relativeFrom="paragraph">
                  <wp:posOffset>97790</wp:posOffset>
                </wp:positionV>
                <wp:extent cx="2649855" cy="92837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09E36" w14:textId="77777777" w:rsidR="00B460E9" w:rsidRDefault="00175FB2">
                            <w:r>
                              <w:rPr>
                                <w:rFonts w:ascii="Helvetica" w:hAnsi="Helvetica" w:cs="Arial"/>
                                <w:noProof/>
                                <w:color w:val="0000FF"/>
                                <w:bdr w:val="none" w:sz="0" w:space="0" w:color="auto" w:frame="1"/>
                                <w:lang w:val="fr-FR" w:eastAsia="fr-FR"/>
                              </w:rPr>
                              <w:drawing>
                                <wp:inline distT="0" distB="0" distL="0" distR="0" wp14:anchorId="1E9954FB" wp14:editId="7B5DD721">
                                  <wp:extent cx="2447290" cy="836930"/>
                                  <wp:effectExtent l="19050" t="0" r="0" b="0"/>
                                  <wp:docPr id="2" name="yui_3_5_1_1_1427821753091_525" descr="https://sp.yimg.com/ib/th?id=HN.608005737126821907&amp;pid=15.1&amp;P=0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27821753091_525" descr="https://sp.yimg.com/ib/th?id=HN.608005737126821907&amp;pid=15.1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29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D3312" id="Zone de texte 2" o:spid="_x0000_s1027" type="#_x0000_t202" style="position:absolute;margin-left:150.25pt;margin-top:7.7pt;width:208.65pt;height:73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" stroked="f">
                <v:textbox style="mso-fit-shape-to-text:t">
                  <w:txbxContent>
                    <w:p w14:paraId="23E09E36" w14:textId="77777777" w:rsidR="00B460E9" w:rsidRDefault="00175FB2">
                      <w:r>
                        <w:rPr>
                          <w:rFonts w:ascii="Helvetica" w:hAnsi="Helvetica" w:cs="Arial"/>
                          <w:noProof/>
                          <w:color w:val="0000FF"/>
                          <w:bdr w:val="none" w:sz="0" w:space="0" w:color="auto" w:frame="1"/>
                          <w:lang w:val="fr-FR" w:eastAsia="fr-FR"/>
                        </w:rPr>
                        <w:drawing>
                          <wp:inline distT="0" distB="0" distL="0" distR="0" wp14:anchorId="1E9954FB" wp14:editId="7B5DD721">
                            <wp:extent cx="2447290" cy="836930"/>
                            <wp:effectExtent l="19050" t="0" r="0" b="0"/>
                            <wp:docPr id="2" name="yui_3_5_1_1_1427821753091_525" descr="https://sp.yimg.com/ib/th?id=HN.608005737126821907&amp;pid=15.1&amp;P=0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27821753091_525" descr="https://sp.yimg.com/ib/th?id=HN.608005737126821907&amp;pid=15.1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290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D4C3E3" w14:textId="77777777" w:rsidR="0065658B" w:rsidRDefault="0065658B">
      <w:pPr>
        <w:rPr>
          <w:rFonts w:ascii="Arial" w:hAnsi="Arial" w:cs="Arial"/>
          <w:sz w:val="16"/>
          <w:szCs w:val="16"/>
        </w:rPr>
      </w:pPr>
    </w:p>
    <w:p w14:paraId="016BB1DC" w14:textId="77777777" w:rsidR="0065658B" w:rsidRDefault="0065658B">
      <w:pPr>
        <w:rPr>
          <w:rFonts w:ascii="Arial" w:hAnsi="Arial" w:cs="Arial"/>
          <w:sz w:val="16"/>
          <w:szCs w:val="16"/>
        </w:rPr>
      </w:pPr>
    </w:p>
    <w:p w14:paraId="1B9308F6" w14:textId="77777777" w:rsidR="0065658B" w:rsidRDefault="0065658B">
      <w:pPr>
        <w:rPr>
          <w:rFonts w:ascii="Arial" w:hAnsi="Arial" w:cs="Arial"/>
          <w:sz w:val="16"/>
          <w:szCs w:val="16"/>
        </w:rPr>
      </w:pPr>
    </w:p>
    <w:p w14:paraId="72CB7625" w14:textId="77777777" w:rsidR="00113AAF" w:rsidRDefault="00113AAF" w:rsidP="00392299">
      <w:pPr>
        <w:tabs>
          <w:tab w:val="left" w:pos="6804"/>
        </w:tabs>
        <w:rPr>
          <w:rFonts w:ascii="Arial" w:hAnsi="Arial" w:cs="Arial"/>
          <w:b/>
          <w:bCs/>
          <w:sz w:val="16"/>
          <w:szCs w:val="16"/>
        </w:rPr>
      </w:pPr>
    </w:p>
    <w:p w14:paraId="0280584D" w14:textId="77777777" w:rsidR="00B460E9" w:rsidRDefault="00B460E9" w:rsidP="009D083E">
      <w:pPr>
        <w:rPr>
          <w:rFonts w:ascii="Calibri" w:hAnsi="Calibri" w:cs="Arial"/>
          <w:b/>
          <w:sz w:val="24"/>
          <w:szCs w:val="22"/>
          <w:u w:val="single"/>
        </w:rPr>
      </w:pPr>
    </w:p>
    <w:p w14:paraId="10C83E98" w14:textId="77777777" w:rsidR="00B460E9" w:rsidRDefault="00B460E9" w:rsidP="009D083E">
      <w:pPr>
        <w:rPr>
          <w:rFonts w:ascii="Calibri" w:hAnsi="Calibri" w:cs="Arial"/>
          <w:b/>
          <w:sz w:val="24"/>
          <w:szCs w:val="22"/>
          <w:u w:val="single"/>
        </w:rPr>
      </w:pPr>
    </w:p>
    <w:p w14:paraId="6D15FEAC" w14:textId="77777777" w:rsidR="00B460E9" w:rsidRDefault="00B460E9" w:rsidP="009D083E">
      <w:pPr>
        <w:rPr>
          <w:rFonts w:ascii="Calibri" w:hAnsi="Calibri" w:cs="Arial"/>
          <w:b/>
          <w:sz w:val="24"/>
          <w:szCs w:val="22"/>
          <w:u w:val="single"/>
        </w:rPr>
      </w:pPr>
    </w:p>
    <w:p w14:paraId="7FD7F8D4" w14:textId="77777777" w:rsidR="00D42524" w:rsidRDefault="00533129" w:rsidP="009D083E">
      <w:pPr>
        <w:rPr>
          <w:rFonts w:ascii="Calibri" w:hAnsi="Calibri" w:cs="Arial"/>
          <w:b/>
          <w:bCs/>
          <w:sz w:val="24"/>
          <w:szCs w:val="22"/>
        </w:rPr>
      </w:pPr>
      <w:r w:rsidRPr="0065658B">
        <w:rPr>
          <w:rFonts w:ascii="Calibri" w:hAnsi="Calibri" w:cs="Arial"/>
          <w:b/>
          <w:sz w:val="28"/>
          <w:szCs w:val="28"/>
          <w:u w:val="single"/>
        </w:rPr>
        <w:t xml:space="preserve">LES </w:t>
      </w:r>
      <w:r w:rsidR="00113AAF" w:rsidRPr="0065658B">
        <w:rPr>
          <w:rFonts w:ascii="Calibri" w:hAnsi="Calibri" w:cs="Arial"/>
          <w:b/>
          <w:sz w:val="28"/>
          <w:szCs w:val="28"/>
          <w:u w:val="single"/>
        </w:rPr>
        <w:t>EPREUVES</w:t>
      </w:r>
      <w:r w:rsidR="00113AAF" w:rsidRPr="009D083E">
        <w:rPr>
          <w:rFonts w:ascii="Calibri" w:hAnsi="Calibri" w:cs="Arial"/>
          <w:sz w:val="24"/>
          <w:szCs w:val="22"/>
          <w:u w:val="single"/>
        </w:rPr>
        <w:t xml:space="preserve"> :</w:t>
      </w:r>
    </w:p>
    <w:p w14:paraId="1B71D008" w14:textId="77777777" w:rsidR="00CC006F" w:rsidRPr="009D083E" w:rsidRDefault="00CC006F" w:rsidP="009D083E">
      <w:pPr>
        <w:rPr>
          <w:rFonts w:ascii="Calibri" w:hAnsi="Calibri" w:cs="Arial"/>
          <w:b/>
          <w:bCs/>
          <w:sz w:val="24"/>
          <w:szCs w:val="22"/>
        </w:rPr>
      </w:pPr>
    </w:p>
    <w:p w14:paraId="784695D9" w14:textId="77777777" w:rsidR="00D42524" w:rsidRPr="00CC006F" w:rsidRDefault="00CC006F" w:rsidP="00CC006F">
      <w:pPr>
        <w:pStyle w:val="Paragraphedeliste"/>
        <w:numPr>
          <w:ilvl w:val="0"/>
          <w:numId w:val="14"/>
        </w:numPr>
        <w:spacing w:line="276" w:lineRule="auto"/>
        <w:rPr>
          <w:rFonts w:ascii="Calibri" w:hAnsi="Calibri" w:cs="Arial"/>
          <w:b/>
          <w:bCs/>
          <w:sz w:val="24"/>
          <w:szCs w:val="22"/>
        </w:rPr>
      </w:pPr>
      <w:r w:rsidRPr="00CC006F">
        <w:rPr>
          <w:rFonts w:ascii="Calibri" w:hAnsi="Calibri" w:cs="Arial"/>
          <w:sz w:val="24"/>
          <w:szCs w:val="22"/>
        </w:rPr>
        <w:t>SAUT/</w:t>
      </w:r>
      <w:r w:rsidR="00113AAF" w:rsidRPr="00CC006F">
        <w:rPr>
          <w:rFonts w:ascii="Calibri" w:hAnsi="Calibri" w:cs="Arial"/>
          <w:sz w:val="24"/>
          <w:szCs w:val="22"/>
        </w:rPr>
        <w:t>BARRES</w:t>
      </w:r>
      <w:r w:rsidRPr="00CC006F">
        <w:rPr>
          <w:rFonts w:ascii="Calibri" w:hAnsi="Calibri" w:cs="Arial"/>
          <w:sz w:val="24"/>
          <w:szCs w:val="22"/>
        </w:rPr>
        <w:t>/</w:t>
      </w:r>
      <w:r w:rsidR="00113AAF" w:rsidRPr="00CC006F">
        <w:rPr>
          <w:rFonts w:ascii="Calibri" w:hAnsi="Calibri" w:cs="Arial"/>
          <w:sz w:val="24"/>
          <w:szCs w:val="22"/>
        </w:rPr>
        <w:t>POUTRE</w:t>
      </w:r>
      <w:r w:rsidRPr="00CC006F">
        <w:rPr>
          <w:rFonts w:ascii="Calibri" w:hAnsi="Calibri" w:cs="Arial"/>
          <w:sz w:val="24"/>
          <w:szCs w:val="22"/>
        </w:rPr>
        <w:t>/</w:t>
      </w:r>
      <w:r w:rsidR="00113AAF" w:rsidRPr="00CC006F">
        <w:rPr>
          <w:rFonts w:ascii="Calibri" w:hAnsi="Calibri" w:cs="Arial"/>
          <w:sz w:val="24"/>
          <w:szCs w:val="22"/>
        </w:rPr>
        <w:t xml:space="preserve">SOL : </w:t>
      </w:r>
      <w:r w:rsidR="00113AAF" w:rsidRPr="00CC006F">
        <w:rPr>
          <w:rFonts w:ascii="Calibri" w:hAnsi="Calibri" w:cs="Arial"/>
          <w:b/>
          <w:bCs/>
          <w:sz w:val="24"/>
          <w:szCs w:val="22"/>
        </w:rPr>
        <w:t xml:space="preserve">programme </w:t>
      </w:r>
      <w:r w:rsidR="00300A99" w:rsidRPr="00CC006F">
        <w:rPr>
          <w:rFonts w:ascii="Calibri" w:hAnsi="Calibri" w:cs="Arial"/>
          <w:b/>
          <w:bCs/>
          <w:sz w:val="24"/>
          <w:szCs w:val="22"/>
        </w:rPr>
        <w:t xml:space="preserve">Fédéral </w:t>
      </w:r>
      <w:r w:rsidR="009D083E" w:rsidRPr="00CC006F">
        <w:rPr>
          <w:rFonts w:ascii="Calibri" w:hAnsi="Calibri" w:cs="Arial"/>
          <w:b/>
          <w:bCs/>
          <w:sz w:val="24"/>
          <w:szCs w:val="22"/>
        </w:rPr>
        <w:t>de la saison en cours</w:t>
      </w:r>
    </w:p>
    <w:p w14:paraId="46EFA8F5" w14:textId="77777777" w:rsidR="009D083E" w:rsidRPr="00CC006F" w:rsidRDefault="00D42524" w:rsidP="00CC006F">
      <w:pPr>
        <w:pStyle w:val="Paragraphedeliste"/>
        <w:numPr>
          <w:ilvl w:val="0"/>
          <w:numId w:val="14"/>
        </w:numPr>
        <w:spacing w:line="276" w:lineRule="auto"/>
        <w:rPr>
          <w:rFonts w:ascii="Calibri" w:hAnsi="Calibri" w:cs="Arial"/>
          <w:sz w:val="22"/>
        </w:rPr>
      </w:pPr>
      <w:r w:rsidRPr="00CC006F">
        <w:rPr>
          <w:rFonts w:ascii="Calibri" w:hAnsi="Calibri" w:cs="Arial"/>
          <w:sz w:val="24"/>
          <w:szCs w:val="22"/>
        </w:rPr>
        <w:t xml:space="preserve">FORMATION PHYSIQUE : </w:t>
      </w:r>
      <w:r w:rsidR="00B06B2D" w:rsidRPr="00CC006F">
        <w:rPr>
          <w:rFonts w:ascii="Calibri" w:hAnsi="Calibri" w:cs="Arial"/>
          <w:b/>
          <w:bCs/>
          <w:sz w:val="24"/>
          <w:szCs w:val="22"/>
        </w:rPr>
        <w:t xml:space="preserve">programme Fédéral de la saison en cours, </w:t>
      </w:r>
      <w:r w:rsidRPr="00CC006F">
        <w:rPr>
          <w:rFonts w:ascii="Calibri" w:hAnsi="Calibri" w:cs="Arial"/>
          <w:sz w:val="24"/>
          <w:szCs w:val="22"/>
        </w:rPr>
        <w:t xml:space="preserve">les </w:t>
      </w:r>
      <w:r w:rsidR="00B06B2D" w:rsidRPr="00CC006F">
        <w:rPr>
          <w:rFonts w:ascii="Calibri" w:hAnsi="Calibri" w:cs="Arial"/>
          <w:sz w:val="24"/>
          <w:szCs w:val="22"/>
        </w:rPr>
        <w:t>Poussins l’exécutent par équipe.</w:t>
      </w:r>
    </w:p>
    <w:p w14:paraId="7331940B" w14:textId="42071A5E" w:rsidR="009D083E" w:rsidRPr="00CC006F" w:rsidRDefault="00626B57" w:rsidP="00CC006F">
      <w:pPr>
        <w:pStyle w:val="Paragraphedeliste"/>
        <w:numPr>
          <w:ilvl w:val="0"/>
          <w:numId w:val="14"/>
        </w:numPr>
        <w:spacing w:line="276" w:lineRule="auto"/>
        <w:rPr>
          <w:rFonts w:ascii="Calibri" w:hAnsi="Calibri" w:cs="Arial"/>
          <w:sz w:val="22"/>
        </w:rPr>
      </w:pPr>
      <w:r w:rsidRPr="00CC006F">
        <w:rPr>
          <w:rFonts w:ascii="Calibri" w:hAnsi="Calibri" w:cs="Arial"/>
          <w:sz w:val="24"/>
          <w:szCs w:val="22"/>
        </w:rPr>
        <w:t xml:space="preserve">Effectifs </w:t>
      </w:r>
      <w:r>
        <w:rPr>
          <w:rFonts w:ascii="Calibri" w:hAnsi="Calibri" w:cs="Arial"/>
          <w:sz w:val="24"/>
          <w:szCs w:val="22"/>
        </w:rPr>
        <w:t>minimums</w:t>
      </w:r>
      <w:r w:rsidR="009D083E" w:rsidRPr="00CC006F">
        <w:rPr>
          <w:rFonts w:ascii="Calibri" w:hAnsi="Calibri" w:cs="Arial"/>
          <w:sz w:val="24"/>
          <w:szCs w:val="22"/>
        </w:rPr>
        <w:t> </w:t>
      </w:r>
      <w:r w:rsidR="00533129" w:rsidRPr="00CC006F">
        <w:rPr>
          <w:rFonts w:ascii="Calibri" w:hAnsi="Calibri" w:cs="Arial"/>
          <w:sz w:val="24"/>
          <w:szCs w:val="22"/>
        </w:rPr>
        <w:t>pour la formation physique</w:t>
      </w:r>
      <w:r w:rsidR="009D083E" w:rsidRPr="00CC006F">
        <w:rPr>
          <w:rFonts w:ascii="Calibri" w:hAnsi="Calibri" w:cs="Arial"/>
          <w:sz w:val="24"/>
          <w:szCs w:val="22"/>
        </w:rPr>
        <w:t xml:space="preserve">: </w:t>
      </w:r>
    </w:p>
    <w:p w14:paraId="5009706B" w14:textId="77777777" w:rsidR="009D083E" w:rsidRPr="00B06B2D" w:rsidRDefault="00014834" w:rsidP="00CC006F">
      <w:pPr>
        <w:pStyle w:val="Paragraphedeliste"/>
        <w:numPr>
          <w:ilvl w:val="0"/>
          <w:numId w:val="15"/>
        </w:numPr>
        <w:suppressAutoHyphens w:val="0"/>
        <w:spacing w:line="276" w:lineRule="auto"/>
        <w:rPr>
          <w:rFonts w:ascii="Calibri" w:hAnsi="Calibri" w:cs="Arial"/>
          <w:b/>
          <w:bCs/>
          <w:spacing w:val="-10"/>
          <w:w w:val="105"/>
          <w:sz w:val="32"/>
        </w:rPr>
      </w:pPr>
      <w:r w:rsidRPr="00B06B2D">
        <w:rPr>
          <w:rFonts w:ascii="Calibri" w:hAnsi="Calibri" w:cs="Arial"/>
          <w:b/>
          <w:bCs/>
          <w:spacing w:val="-10"/>
          <w:w w:val="105"/>
          <w:sz w:val="32"/>
        </w:rPr>
        <w:t xml:space="preserve">P1/P2/P3 : 14 </w:t>
      </w:r>
      <w:proofErr w:type="spellStart"/>
      <w:r w:rsidRPr="00B06B2D">
        <w:rPr>
          <w:rFonts w:ascii="Calibri" w:hAnsi="Calibri" w:cs="Arial"/>
          <w:b/>
          <w:bCs/>
          <w:spacing w:val="-10"/>
          <w:w w:val="105"/>
          <w:sz w:val="32"/>
        </w:rPr>
        <w:t>gyms</w:t>
      </w:r>
      <w:proofErr w:type="spellEnd"/>
      <w:r w:rsidRPr="00B06B2D">
        <w:rPr>
          <w:rFonts w:ascii="Calibri" w:hAnsi="Calibri" w:cs="Arial"/>
          <w:b/>
          <w:bCs/>
          <w:spacing w:val="-10"/>
          <w:w w:val="105"/>
          <w:sz w:val="32"/>
        </w:rPr>
        <w:t xml:space="preserve"> sur deux rangs</w:t>
      </w:r>
    </w:p>
    <w:p w14:paraId="152A8D9E" w14:textId="77777777" w:rsidR="00014834" w:rsidRPr="00CC006F" w:rsidRDefault="00014834" w:rsidP="00CC006F">
      <w:pPr>
        <w:pStyle w:val="Paragraphedeliste"/>
        <w:numPr>
          <w:ilvl w:val="0"/>
          <w:numId w:val="15"/>
        </w:numPr>
        <w:suppressAutoHyphens w:val="0"/>
        <w:spacing w:line="276" w:lineRule="auto"/>
        <w:rPr>
          <w:rFonts w:ascii="Calibri" w:hAnsi="Calibri" w:cs="Arial"/>
          <w:sz w:val="32"/>
        </w:rPr>
      </w:pPr>
      <w:r w:rsidRPr="00CC006F">
        <w:rPr>
          <w:rFonts w:ascii="Calibri" w:hAnsi="Calibri" w:cs="Arial"/>
          <w:b/>
          <w:bCs/>
          <w:spacing w:val="-10"/>
          <w:w w:val="105"/>
          <w:sz w:val="32"/>
        </w:rPr>
        <w:t xml:space="preserve">P4/P5 : 6 </w:t>
      </w:r>
      <w:proofErr w:type="spellStart"/>
      <w:r w:rsidRPr="00CC006F">
        <w:rPr>
          <w:rFonts w:ascii="Calibri" w:hAnsi="Calibri" w:cs="Arial"/>
          <w:b/>
          <w:bCs/>
          <w:spacing w:val="-10"/>
          <w:w w:val="105"/>
          <w:sz w:val="32"/>
        </w:rPr>
        <w:t>gyms</w:t>
      </w:r>
      <w:proofErr w:type="spellEnd"/>
      <w:r w:rsidRPr="00CC006F">
        <w:rPr>
          <w:rFonts w:ascii="Calibri" w:hAnsi="Calibri" w:cs="Arial"/>
          <w:b/>
          <w:bCs/>
          <w:spacing w:val="-10"/>
          <w:w w:val="105"/>
          <w:sz w:val="32"/>
        </w:rPr>
        <w:t xml:space="preserve"> sur un rang</w:t>
      </w:r>
    </w:p>
    <w:p w14:paraId="1C87AA96" w14:textId="77777777" w:rsidR="00533129" w:rsidRPr="00CC006F" w:rsidRDefault="007A2082" w:rsidP="00CC006F">
      <w:pPr>
        <w:pStyle w:val="Paragraphedeliste"/>
        <w:numPr>
          <w:ilvl w:val="0"/>
          <w:numId w:val="17"/>
        </w:numPr>
        <w:spacing w:line="276" w:lineRule="auto"/>
        <w:rPr>
          <w:rFonts w:ascii="Calibri" w:hAnsi="Calibri" w:cs="Arial"/>
          <w:spacing w:val="-2"/>
          <w:w w:val="105"/>
          <w:sz w:val="24"/>
        </w:rPr>
      </w:pPr>
      <w:r w:rsidRPr="00CC006F">
        <w:rPr>
          <w:rFonts w:ascii="Calibri" w:hAnsi="Calibri" w:cs="Arial"/>
          <w:spacing w:val="-2"/>
          <w:w w:val="105"/>
          <w:sz w:val="24"/>
        </w:rPr>
        <w:t xml:space="preserve">Exigences de </w:t>
      </w:r>
      <w:r w:rsidR="009D083E" w:rsidRPr="00CC006F">
        <w:rPr>
          <w:rFonts w:ascii="Calibri" w:hAnsi="Calibri" w:cs="Arial"/>
          <w:spacing w:val="-2"/>
          <w:w w:val="105"/>
          <w:sz w:val="24"/>
        </w:rPr>
        <w:t xml:space="preserve">Notations : </w:t>
      </w:r>
      <w:proofErr w:type="spellStart"/>
      <w:r w:rsidR="009D083E" w:rsidRPr="00CC006F">
        <w:rPr>
          <w:rFonts w:ascii="Calibri" w:hAnsi="Calibri" w:cs="Arial"/>
          <w:spacing w:val="-2"/>
          <w:w w:val="105"/>
          <w:sz w:val="24"/>
        </w:rPr>
        <w:t>cf</w:t>
      </w:r>
      <w:proofErr w:type="spellEnd"/>
      <w:r w:rsidR="00255872">
        <w:rPr>
          <w:rFonts w:ascii="Calibri" w:hAnsi="Calibri" w:cs="Arial"/>
          <w:spacing w:val="-2"/>
          <w:w w:val="105"/>
          <w:sz w:val="24"/>
        </w:rPr>
        <w:t xml:space="preserve"> </w:t>
      </w:r>
      <w:r w:rsidR="00B06B2D" w:rsidRPr="00CC006F">
        <w:rPr>
          <w:rFonts w:ascii="Calibri" w:hAnsi="Calibri" w:cs="Arial"/>
          <w:spacing w:val="-2"/>
          <w:w w:val="105"/>
          <w:sz w:val="24"/>
        </w:rPr>
        <w:t>annexe</w:t>
      </w:r>
    </w:p>
    <w:p w14:paraId="1BA7FB36" w14:textId="77777777" w:rsidR="009D083E" w:rsidRPr="009D083E" w:rsidRDefault="009D083E" w:rsidP="009D083E">
      <w:pPr>
        <w:rPr>
          <w:rFonts w:ascii="Calibri" w:hAnsi="Calibri" w:cs="Arial"/>
          <w:spacing w:val="-2"/>
          <w:w w:val="105"/>
          <w:sz w:val="24"/>
        </w:rPr>
      </w:pPr>
    </w:p>
    <w:p w14:paraId="165CFB5F" w14:textId="77777777" w:rsidR="00113AAF" w:rsidRPr="009D083E" w:rsidRDefault="00113AAF" w:rsidP="009D083E">
      <w:pPr>
        <w:rPr>
          <w:rFonts w:ascii="Calibri" w:hAnsi="Calibri" w:cs="Arial"/>
          <w:sz w:val="22"/>
        </w:rPr>
      </w:pPr>
      <w:r w:rsidRPr="0065658B">
        <w:rPr>
          <w:rFonts w:ascii="Calibri" w:hAnsi="Calibri" w:cs="Arial"/>
          <w:b/>
          <w:sz w:val="28"/>
          <w:szCs w:val="28"/>
          <w:u w:val="single"/>
        </w:rPr>
        <w:t>AGES des POUSSINS</w:t>
      </w:r>
      <w:r w:rsidR="00255872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Pr="009D083E">
        <w:rPr>
          <w:rFonts w:ascii="Calibri" w:hAnsi="Calibri" w:cs="Arial"/>
          <w:bCs/>
          <w:sz w:val="24"/>
          <w:szCs w:val="22"/>
        </w:rPr>
        <w:t xml:space="preserve">admis à concourir : </w:t>
      </w:r>
      <w:proofErr w:type="spellStart"/>
      <w:r w:rsidR="009A6325">
        <w:rPr>
          <w:rFonts w:ascii="Calibri" w:hAnsi="Calibri" w:cs="Arial"/>
          <w:bCs/>
          <w:sz w:val="24"/>
          <w:szCs w:val="22"/>
        </w:rPr>
        <w:t>cf</w:t>
      </w:r>
      <w:proofErr w:type="spellEnd"/>
      <w:r w:rsidR="009A6325">
        <w:rPr>
          <w:rFonts w:ascii="Calibri" w:hAnsi="Calibri" w:cs="Arial"/>
          <w:bCs/>
          <w:sz w:val="24"/>
          <w:szCs w:val="22"/>
        </w:rPr>
        <w:t xml:space="preserve"> PF de la saison en cours</w:t>
      </w:r>
    </w:p>
    <w:p w14:paraId="08241A32" w14:textId="77777777" w:rsidR="00533129" w:rsidRDefault="00533129" w:rsidP="009D083E">
      <w:pPr>
        <w:rPr>
          <w:rFonts w:ascii="Calibri" w:hAnsi="Calibri" w:cs="Arial"/>
          <w:b/>
          <w:sz w:val="24"/>
          <w:szCs w:val="22"/>
          <w:u w:val="single"/>
        </w:rPr>
      </w:pPr>
    </w:p>
    <w:p w14:paraId="6C0DA9DB" w14:textId="258B5BFF" w:rsidR="00113AAF" w:rsidRPr="009D083E" w:rsidRDefault="00113AAF" w:rsidP="009D083E">
      <w:pPr>
        <w:rPr>
          <w:rFonts w:ascii="Calibri" w:hAnsi="Calibri" w:cs="Arial"/>
          <w:b/>
          <w:bCs/>
          <w:sz w:val="24"/>
          <w:szCs w:val="22"/>
        </w:rPr>
      </w:pPr>
      <w:r w:rsidRPr="0065658B">
        <w:rPr>
          <w:rFonts w:ascii="Calibri" w:hAnsi="Calibri" w:cs="Arial"/>
          <w:b/>
          <w:sz w:val="28"/>
          <w:szCs w:val="28"/>
          <w:u w:val="single"/>
        </w:rPr>
        <w:t>LICENCES</w:t>
      </w:r>
      <w:r w:rsidRPr="0065658B">
        <w:rPr>
          <w:rFonts w:ascii="Calibri" w:hAnsi="Calibri" w:cs="Arial"/>
          <w:b/>
          <w:bCs/>
          <w:sz w:val="28"/>
          <w:szCs w:val="28"/>
        </w:rPr>
        <w:t xml:space="preserve"> :</w:t>
      </w:r>
      <w:r w:rsidR="00255872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9D083E">
        <w:rPr>
          <w:rFonts w:ascii="Calibri" w:hAnsi="Calibri" w:cs="Arial"/>
          <w:bCs/>
          <w:sz w:val="24"/>
          <w:szCs w:val="22"/>
        </w:rPr>
        <w:t>obligatoires</w:t>
      </w:r>
      <w:r w:rsidR="00626B57">
        <w:rPr>
          <w:rFonts w:ascii="Calibri" w:hAnsi="Calibri" w:cs="Arial"/>
          <w:bCs/>
          <w:sz w:val="24"/>
          <w:szCs w:val="22"/>
        </w:rPr>
        <w:t xml:space="preserve"> </w:t>
      </w:r>
      <w:r w:rsidRPr="009D083E">
        <w:rPr>
          <w:rFonts w:ascii="Calibri" w:hAnsi="Calibri" w:cs="Arial"/>
          <w:sz w:val="24"/>
          <w:szCs w:val="22"/>
        </w:rPr>
        <w:t>validées pour la saison en cours</w:t>
      </w:r>
      <w:r w:rsidRPr="009D083E">
        <w:rPr>
          <w:rFonts w:ascii="Calibri" w:hAnsi="Calibri" w:cs="Arial"/>
          <w:b/>
          <w:bCs/>
          <w:sz w:val="24"/>
          <w:szCs w:val="22"/>
        </w:rPr>
        <w:t>.</w:t>
      </w:r>
    </w:p>
    <w:p w14:paraId="633A3184" w14:textId="77777777" w:rsidR="00113AAF" w:rsidRDefault="00113AAF" w:rsidP="00C41142">
      <w:pPr>
        <w:rPr>
          <w:rFonts w:ascii="Calibri" w:hAnsi="Calibri" w:cs="Arial"/>
          <w:b/>
          <w:bCs/>
          <w:color w:val="FF0000"/>
          <w:sz w:val="24"/>
          <w:szCs w:val="22"/>
        </w:rPr>
      </w:pPr>
    </w:p>
    <w:p w14:paraId="4A8A71A4" w14:textId="77777777" w:rsidR="00C41142" w:rsidRPr="0065658B" w:rsidRDefault="00C41142" w:rsidP="00C41142">
      <w:pPr>
        <w:rPr>
          <w:rFonts w:ascii="Calibri" w:hAnsi="Calibri" w:cs="Arial"/>
          <w:b/>
          <w:bCs/>
          <w:color w:val="FF0000"/>
          <w:sz w:val="28"/>
          <w:szCs w:val="28"/>
        </w:rPr>
      </w:pPr>
      <w:r w:rsidRPr="0065658B">
        <w:rPr>
          <w:rFonts w:ascii="Calibri" w:hAnsi="Calibri" w:cs="Arial"/>
          <w:b/>
          <w:bCs/>
          <w:sz w:val="28"/>
          <w:szCs w:val="28"/>
          <w:u w:val="single"/>
        </w:rPr>
        <w:t>COMPOSITION DES EQUIPES</w:t>
      </w:r>
      <w:r w:rsidRPr="0065658B">
        <w:rPr>
          <w:rFonts w:ascii="Calibri" w:hAnsi="Calibri" w:cs="Arial"/>
          <w:b/>
          <w:bCs/>
          <w:sz w:val="28"/>
          <w:szCs w:val="28"/>
        </w:rPr>
        <w:t> :</w:t>
      </w:r>
    </w:p>
    <w:p w14:paraId="3C366E81" w14:textId="77777777" w:rsidR="00C41142" w:rsidRPr="006E317C" w:rsidRDefault="00C41142" w:rsidP="00533129">
      <w:pPr>
        <w:jc w:val="center"/>
        <w:rPr>
          <w:rFonts w:ascii="Calibri" w:hAnsi="Calibri" w:cs="Arial"/>
          <w:b/>
          <w:bCs/>
          <w:sz w:val="24"/>
          <w:szCs w:val="22"/>
        </w:rPr>
      </w:pPr>
    </w:p>
    <w:p w14:paraId="0F3A211C" w14:textId="6E5502ED" w:rsidR="00C41142" w:rsidRPr="008A1A5A" w:rsidRDefault="00F93687" w:rsidP="00CC006F">
      <w:pPr>
        <w:pStyle w:val="Paragraphedeliste"/>
        <w:numPr>
          <w:ilvl w:val="0"/>
          <w:numId w:val="12"/>
        </w:numPr>
        <w:rPr>
          <w:rFonts w:asciiTheme="minorHAnsi" w:hAnsiTheme="minorHAnsi" w:cs="Arial"/>
          <w:b/>
          <w:sz w:val="24"/>
          <w:szCs w:val="22"/>
        </w:rPr>
      </w:pPr>
      <w:r w:rsidRPr="008A1A5A">
        <w:rPr>
          <w:rFonts w:asciiTheme="minorHAnsi" w:hAnsiTheme="minorHAnsi" w:cs="Arial"/>
          <w:b/>
          <w:sz w:val="24"/>
          <w:szCs w:val="22"/>
        </w:rPr>
        <w:t xml:space="preserve">Un club ayant </w:t>
      </w:r>
      <w:r w:rsidR="007A2082" w:rsidRPr="008A1A5A">
        <w:rPr>
          <w:rFonts w:asciiTheme="minorHAnsi" w:hAnsiTheme="minorHAnsi" w:cs="Arial"/>
          <w:b/>
          <w:sz w:val="24"/>
          <w:szCs w:val="22"/>
        </w:rPr>
        <w:t xml:space="preserve">au minimum </w:t>
      </w:r>
      <w:r w:rsidRPr="008A1A5A">
        <w:rPr>
          <w:rFonts w:asciiTheme="minorHAnsi" w:hAnsiTheme="minorHAnsi" w:cs="Arial"/>
          <w:b/>
          <w:sz w:val="24"/>
          <w:szCs w:val="22"/>
        </w:rPr>
        <w:t xml:space="preserve">deux équipes doit faire concourir </w:t>
      </w:r>
      <w:r w:rsidRPr="008A1A5A">
        <w:rPr>
          <w:rFonts w:asciiTheme="minorHAnsi" w:hAnsiTheme="minorHAnsi" w:cs="Arial"/>
          <w:b/>
          <w:sz w:val="24"/>
          <w:szCs w:val="22"/>
          <w:u w:val="single"/>
        </w:rPr>
        <w:t>les six gymnastes ayant concouru à la Coupe Départementale</w:t>
      </w:r>
      <w:r w:rsidR="00626B57">
        <w:rPr>
          <w:rFonts w:asciiTheme="minorHAnsi" w:hAnsiTheme="minorHAnsi" w:cs="Arial"/>
          <w:b/>
          <w:sz w:val="24"/>
          <w:szCs w:val="22"/>
          <w:u w:val="single"/>
        </w:rPr>
        <w:t xml:space="preserve"> </w:t>
      </w:r>
      <w:r w:rsidR="00B06B2D" w:rsidRPr="008A1A5A">
        <w:rPr>
          <w:rFonts w:asciiTheme="minorHAnsi" w:hAnsiTheme="minorHAnsi" w:cs="Arial"/>
          <w:b/>
          <w:sz w:val="24"/>
          <w:szCs w:val="22"/>
          <w:u w:val="single"/>
        </w:rPr>
        <w:t>de la saison en cours</w:t>
      </w:r>
      <w:r w:rsidR="007A2082" w:rsidRPr="008A1A5A">
        <w:rPr>
          <w:rFonts w:asciiTheme="minorHAnsi" w:hAnsiTheme="minorHAnsi" w:cs="Arial"/>
          <w:b/>
          <w:sz w:val="24"/>
          <w:szCs w:val="22"/>
          <w:u w:val="single"/>
        </w:rPr>
        <w:t xml:space="preserve">, dans son équipe catégorie A la plus </w:t>
      </w:r>
      <w:r w:rsidR="009A6325">
        <w:rPr>
          <w:rFonts w:asciiTheme="minorHAnsi" w:hAnsiTheme="minorHAnsi" w:cs="Arial"/>
          <w:b/>
          <w:sz w:val="24"/>
          <w:szCs w:val="22"/>
          <w:u w:val="single"/>
        </w:rPr>
        <w:t>élevée</w:t>
      </w:r>
      <w:r w:rsidRPr="008A1A5A">
        <w:rPr>
          <w:rFonts w:asciiTheme="minorHAnsi" w:hAnsiTheme="minorHAnsi" w:cs="Arial"/>
          <w:b/>
          <w:sz w:val="24"/>
          <w:szCs w:val="22"/>
        </w:rPr>
        <w:t>. Une vérification sera faite lors du contrôle des licences.</w:t>
      </w:r>
    </w:p>
    <w:p w14:paraId="4414E545" w14:textId="77777777" w:rsidR="0065658B" w:rsidRPr="008A1A5A" w:rsidRDefault="0065658B" w:rsidP="006D3D5B">
      <w:pPr>
        <w:rPr>
          <w:rFonts w:asciiTheme="minorHAnsi" w:hAnsiTheme="minorHAnsi" w:cs="Arial"/>
          <w:b/>
          <w:sz w:val="24"/>
          <w:szCs w:val="22"/>
        </w:rPr>
      </w:pPr>
    </w:p>
    <w:p w14:paraId="70AC6773" w14:textId="0E21BD66" w:rsidR="00C41142" w:rsidRPr="008A1A5A" w:rsidRDefault="00C41142" w:rsidP="00CC006F">
      <w:pPr>
        <w:pStyle w:val="Paragraphedeliste"/>
        <w:numPr>
          <w:ilvl w:val="0"/>
          <w:numId w:val="12"/>
        </w:numPr>
        <w:rPr>
          <w:rFonts w:asciiTheme="minorHAnsi" w:hAnsiTheme="minorHAnsi" w:cs="Arial"/>
          <w:b/>
          <w:bCs/>
          <w:i/>
          <w:iCs/>
          <w:sz w:val="24"/>
          <w:szCs w:val="22"/>
          <w:lang w:val="fr-FR" w:eastAsia="fr-FR"/>
        </w:rPr>
      </w:pPr>
      <w:r w:rsidRPr="008A1A5A">
        <w:rPr>
          <w:rFonts w:asciiTheme="minorHAnsi" w:hAnsiTheme="minorHAnsi" w:cs="Arial"/>
          <w:i/>
          <w:iCs/>
          <w:sz w:val="24"/>
          <w:szCs w:val="22"/>
          <w:lang w:val="fr-FR" w:eastAsia="fr-FR"/>
        </w:rPr>
        <w:t xml:space="preserve">Un Club peut </w:t>
      </w:r>
      <w:r w:rsidR="00626B57" w:rsidRPr="008A1A5A">
        <w:rPr>
          <w:rFonts w:asciiTheme="minorHAnsi" w:hAnsiTheme="minorHAnsi" w:cs="Arial"/>
          <w:i/>
          <w:iCs/>
          <w:sz w:val="24"/>
          <w:szCs w:val="22"/>
          <w:lang w:val="fr-FR" w:eastAsia="fr-FR"/>
        </w:rPr>
        <w:t>présenter plusieurs</w:t>
      </w:r>
      <w:r w:rsidRPr="008A1A5A">
        <w:rPr>
          <w:rFonts w:asciiTheme="minorHAnsi" w:hAnsiTheme="minorHAnsi" w:cs="Arial"/>
          <w:i/>
          <w:iCs/>
          <w:sz w:val="24"/>
          <w:szCs w:val="22"/>
          <w:lang w:val="fr-FR" w:eastAsia="fr-FR"/>
        </w:rPr>
        <w:t xml:space="preserve"> équipes à condition que l’une d’elles soit présentée </w:t>
      </w:r>
      <w:r w:rsidRPr="008A1A5A">
        <w:rPr>
          <w:rFonts w:asciiTheme="minorHAnsi" w:hAnsiTheme="minorHAnsi" w:cs="Arial"/>
          <w:b/>
          <w:bCs/>
          <w:i/>
          <w:iCs/>
          <w:sz w:val="24"/>
          <w:szCs w:val="22"/>
          <w:lang w:val="fr-FR" w:eastAsia="fr-FR"/>
        </w:rPr>
        <w:t>en catégorie A.</w:t>
      </w:r>
    </w:p>
    <w:p w14:paraId="21098963" w14:textId="77777777" w:rsidR="00CC006F" w:rsidRPr="008A1A5A" w:rsidRDefault="00CC006F" w:rsidP="00CC006F">
      <w:pPr>
        <w:pStyle w:val="Paragraphedeliste"/>
        <w:rPr>
          <w:rFonts w:asciiTheme="minorHAnsi" w:hAnsiTheme="minorHAnsi" w:cs="Arial"/>
          <w:b/>
          <w:bCs/>
          <w:i/>
          <w:iCs/>
          <w:sz w:val="24"/>
          <w:szCs w:val="22"/>
          <w:lang w:val="fr-FR" w:eastAsia="fr-FR"/>
        </w:rPr>
      </w:pPr>
    </w:p>
    <w:p w14:paraId="05E84FF1" w14:textId="77777777" w:rsidR="00CC006F" w:rsidRPr="008A1A5A" w:rsidRDefault="00CC006F" w:rsidP="00533129">
      <w:pPr>
        <w:pStyle w:val="Paragraphedeliste"/>
        <w:numPr>
          <w:ilvl w:val="0"/>
          <w:numId w:val="12"/>
        </w:numPr>
        <w:rPr>
          <w:rFonts w:asciiTheme="minorHAnsi" w:hAnsiTheme="minorHAnsi" w:cs="Arial"/>
          <w:b/>
          <w:bCs/>
          <w:i/>
          <w:iCs/>
          <w:sz w:val="24"/>
          <w:szCs w:val="22"/>
          <w:lang w:val="fr-FR" w:eastAsia="fr-FR"/>
        </w:rPr>
      </w:pPr>
      <w:r w:rsidRPr="008A1A5A">
        <w:rPr>
          <w:rFonts w:asciiTheme="minorHAnsi" w:hAnsiTheme="minorHAnsi" w:cs="Arial"/>
          <w:b/>
          <w:bCs/>
          <w:i/>
          <w:iCs/>
          <w:sz w:val="24"/>
          <w:szCs w:val="22"/>
          <w:lang w:val="fr-FR" w:eastAsia="fr-FR"/>
        </w:rPr>
        <w:t>Un club ne peut présenter qu’une seule équipe en catégorie B</w:t>
      </w:r>
    </w:p>
    <w:p w14:paraId="3C4F9423" w14:textId="77777777" w:rsidR="00CC006F" w:rsidRPr="008A1A5A" w:rsidRDefault="00CC006F" w:rsidP="00CC006F">
      <w:pPr>
        <w:pStyle w:val="Paragraphedeliste"/>
        <w:rPr>
          <w:rFonts w:asciiTheme="minorHAnsi" w:hAnsiTheme="minorHAnsi" w:cs="Arial"/>
          <w:b/>
          <w:bCs/>
          <w:i/>
          <w:iCs/>
          <w:sz w:val="24"/>
          <w:szCs w:val="22"/>
          <w:lang w:val="fr-FR" w:eastAsia="fr-FR"/>
        </w:rPr>
      </w:pPr>
    </w:p>
    <w:p w14:paraId="53F2D669" w14:textId="77777777" w:rsidR="0039551E" w:rsidRPr="008A1A5A" w:rsidRDefault="00C41142" w:rsidP="00533129">
      <w:pPr>
        <w:pStyle w:val="Paragraphedeliste"/>
        <w:numPr>
          <w:ilvl w:val="0"/>
          <w:numId w:val="12"/>
        </w:numPr>
        <w:rPr>
          <w:rFonts w:asciiTheme="minorHAnsi" w:hAnsiTheme="minorHAnsi" w:cs="Arial"/>
          <w:b/>
          <w:bCs/>
          <w:i/>
          <w:iCs/>
          <w:sz w:val="24"/>
          <w:szCs w:val="22"/>
          <w:lang w:val="fr-FR" w:eastAsia="fr-FR"/>
        </w:rPr>
      </w:pPr>
      <w:r w:rsidRPr="008A1A5A">
        <w:rPr>
          <w:rFonts w:asciiTheme="minorHAnsi" w:hAnsiTheme="minorHAnsi" w:cs="Arial"/>
          <w:b/>
          <w:bCs/>
          <w:i/>
          <w:iCs/>
          <w:sz w:val="24"/>
          <w:szCs w:val="22"/>
          <w:lang w:val="fr-FR" w:eastAsia="fr-FR"/>
        </w:rPr>
        <w:t>Un club peut présenter 3 équipes au maximum.</w:t>
      </w:r>
    </w:p>
    <w:p w14:paraId="26184FDD" w14:textId="77777777" w:rsidR="0065658B" w:rsidRPr="00CC006F" w:rsidRDefault="0065658B" w:rsidP="008B3FE8">
      <w:pPr>
        <w:rPr>
          <w:rFonts w:asciiTheme="minorHAnsi" w:eastAsia="Arial Unicode MS" w:hAnsiTheme="minorHAnsi" w:cs="Arial"/>
          <w:kern w:val="1"/>
          <w:sz w:val="22"/>
          <w:szCs w:val="22"/>
          <w:lang w:val="fr-FR"/>
        </w:rPr>
      </w:pPr>
    </w:p>
    <w:p w14:paraId="0DBCA356" w14:textId="77777777" w:rsidR="0065658B" w:rsidRPr="00CC006F" w:rsidRDefault="0065658B" w:rsidP="008B3FE8">
      <w:pPr>
        <w:rPr>
          <w:rFonts w:asciiTheme="minorHAnsi" w:eastAsia="Arial Unicode MS" w:hAnsiTheme="minorHAnsi" w:cs="Arial"/>
          <w:kern w:val="1"/>
          <w:sz w:val="22"/>
          <w:szCs w:val="22"/>
          <w:lang w:val="fr-FR"/>
        </w:rPr>
      </w:pPr>
    </w:p>
    <w:p w14:paraId="18D2C9C0" w14:textId="77777777" w:rsidR="00CC006F" w:rsidRDefault="006168C4" w:rsidP="006168C4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CC006F">
        <w:rPr>
          <w:rFonts w:asciiTheme="minorHAnsi" w:hAnsiTheme="minorHAnsi" w:cs="Arial"/>
          <w:b/>
          <w:bCs/>
          <w:sz w:val="28"/>
          <w:szCs w:val="28"/>
          <w:u w:val="single"/>
        </w:rPr>
        <w:t>JUGES :</w:t>
      </w:r>
    </w:p>
    <w:p w14:paraId="6992845E" w14:textId="77777777" w:rsidR="008A1A5A" w:rsidRPr="00CC006F" w:rsidRDefault="008A1A5A" w:rsidP="006168C4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34ECFE23" w14:textId="77777777" w:rsidR="006168C4" w:rsidRPr="00CC006F" w:rsidRDefault="006168C4" w:rsidP="00CC006F">
      <w:pPr>
        <w:pStyle w:val="Paragraphedeliste"/>
        <w:numPr>
          <w:ilvl w:val="0"/>
          <w:numId w:val="13"/>
        </w:numPr>
        <w:rPr>
          <w:rFonts w:asciiTheme="minorHAnsi" w:hAnsiTheme="minorHAnsi" w:cs="Arial"/>
          <w:bCs/>
          <w:sz w:val="22"/>
        </w:rPr>
      </w:pPr>
      <w:r w:rsidRPr="00CC006F">
        <w:rPr>
          <w:rFonts w:asciiTheme="minorHAnsi" w:hAnsiTheme="minorHAnsi" w:cs="Arial"/>
          <w:b/>
          <w:bCs/>
          <w:iCs/>
          <w:sz w:val="24"/>
          <w:szCs w:val="22"/>
        </w:rPr>
        <w:t>Il faut au minimum 1 Juge pour 6 poussins</w:t>
      </w:r>
    </w:p>
    <w:p w14:paraId="02DE6574" w14:textId="77777777" w:rsidR="006168C4" w:rsidRPr="00CC006F" w:rsidRDefault="006168C4" w:rsidP="008B3FE8">
      <w:pPr>
        <w:rPr>
          <w:rFonts w:asciiTheme="minorHAnsi" w:eastAsia="Arial Unicode MS" w:hAnsiTheme="minorHAnsi" w:cs="Arial"/>
          <w:kern w:val="1"/>
          <w:sz w:val="22"/>
          <w:szCs w:val="22"/>
        </w:rPr>
      </w:pPr>
    </w:p>
    <w:p w14:paraId="28E6B35D" w14:textId="77777777" w:rsidR="0065658B" w:rsidRDefault="0065658B" w:rsidP="0039551E">
      <w:pPr>
        <w:rPr>
          <w:rFonts w:ascii="Calibri" w:eastAsia="Arial Unicode MS" w:hAnsi="Calibri" w:cs="Calibri"/>
          <w:color w:val="004586"/>
          <w:kern w:val="1"/>
          <w:lang w:val="fr-FR"/>
        </w:rPr>
      </w:pPr>
    </w:p>
    <w:p w14:paraId="357BAE4F" w14:textId="77777777" w:rsidR="0065658B" w:rsidRDefault="0065658B" w:rsidP="0039551E">
      <w:pPr>
        <w:rPr>
          <w:rFonts w:ascii="Calibri" w:eastAsia="Arial Unicode MS" w:hAnsi="Calibri" w:cs="Calibri"/>
          <w:color w:val="004586"/>
          <w:kern w:val="1"/>
          <w:lang w:val="fr-FR"/>
        </w:rPr>
      </w:pPr>
    </w:p>
    <w:p w14:paraId="64DAEE07" w14:textId="77777777" w:rsidR="00B06B2D" w:rsidRDefault="00B06B2D">
      <w:pPr>
        <w:suppressAutoHyphens w:val="0"/>
        <w:rPr>
          <w:rFonts w:ascii="Calibri" w:eastAsia="Arial Unicode MS" w:hAnsi="Calibri" w:cs="Calibri"/>
          <w:color w:val="004586"/>
          <w:kern w:val="1"/>
          <w:lang w:val="fr-FR"/>
        </w:rPr>
      </w:pPr>
    </w:p>
    <w:p w14:paraId="3DEA80DF" w14:textId="77777777" w:rsidR="0039551E" w:rsidRDefault="0039551E" w:rsidP="00B06B2D">
      <w:pPr>
        <w:pStyle w:val="Titre"/>
        <w:rPr>
          <w:rFonts w:eastAsia="Arial Unicode MS"/>
          <w:b/>
          <w:lang w:val="fr-FR"/>
        </w:rPr>
      </w:pPr>
      <w:r w:rsidRPr="0039551E">
        <w:rPr>
          <w:rFonts w:eastAsia="Arial Unicode MS"/>
          <w:b/>
          <w:lang w:val="fr-FR"/>
        </w:rPr>
        <w:lastRenderedPageBreak/>
        <w:t xml:space="preserve">Catégorie </w:t>
      </w:r>
      <w:proofErr w:type="gramStart"/>
      <w:r w:rsidRPr="0039551E">
        <w:rPr>
          <w:rFonts w:eastAsia="Arial Unicode MS"/>
          <w:b/>
          <w:lang w:val="fr-FR"/>
        </w:rPr>
        <w:t>A</w:t>
      </w:r>
      <w:r w:rsidR="009A028D" w:rsidRPr="00B06B2D">
        <w:rPr>
          <w:rFonts w:eastAsia="Arial Unicode MS"/>
          <w:b/>
          <w:lang w:val="fr-FR"/>
        </w:rPr>
        <w:t>:</w:t>
      </w:r>
      <w:proofErr w:type="gramEnd"/>
      <w:r w:rsidR="009A028D" w:rsidRPr="00B06B2D">
        <w:rPr>
          <w:rFonts w:eastAsia="Arial Unicode MS"/>
          <w:b/>
          <w:lang w:val="fr-FR"/>
        </w:rPr>
        <w:t xml:space="preserve"> de 14</w:t>
      </w:r>
      <w:r w:rsidRPr="00B06B2D">
        <w:rPr>
          <w:rFonts w:eastAsia="Arial Unicode MS"/>
          <w:b/>
          <w:lang w:val="fr-FR"/>
        </w:rPr>
        <w:t xml:space="preserve"> à 24 </w:t>
      </w:r>
      <w:proofErr w:type="spellStart"/>
      <w:r w:rsidRPr="00B06B2D">
        <w:rPr>
          <w:rFonts w:eastAsia="Arial Unicode MS"/>
          <w:b/>
          <w:lang w:val="fr-FR"/>
        </w:rPr>
        <w:t>gyms</w:t>
      </w:r>
      <w:proofErr w:type="spellEnd"/>
    </w:p>
    <w:p w14:paraId="685ECE4A" w14:textId="20A2F99B" w:rsidR="00CC006F" w:rsidRPr="00CC006F" w:rsidRDefault="00CC006F" w:rsidP="00CC006F">
      <w:pPr>
        <w:rPr>
          <w:rFonts w:ascii="Calibri" w:eastAsia="Arial Unicode MS" w:hAnsi="Calibri"/>
          <w:sz w:val="24"/>
          <w:lang w:val="fr-FR"/>
        </w:rPr>
      </w:pPr>
      <w:bookmarkStart w:id="0" w:name="_Hlk6402482"/>
      <w:r w:rsidRPr="00CC006F">
        <w:rPr>
          <w:rFonts w:ascii="Calibri" w:eastAsia="Arial Unicode MS" w:hAnsi="Calibri"/>
          <w:sz w:val="24"/>
          <w:lang w:val="fr-FR"/>
        </w:rPr>
        <w:t xml:space="preserve">Exemple : </w:t>
      </w:r>
      <w:r w:rsidR="00392299">
        <w:rPr>
          <w:rFonts w:ascii="Calibri" w:eastAsia="Arial Unicode MS" w:hAnsi="Calibri"/>
          <w:sz w:val="24"/>
          <w:lang w:val="fr-FR"/>
        </w:rPr>
        <w:t xml:space="preserve">11 </w:t>
      </w:r>
      <w:proofErr w:type="spellStart"/>
      <w:r w:rsidR="00626B57">
        <w:rPr>
          <w:rFonts w:ascii="Calibri" w:eastAsia="Arial Unicode MS" w:hAnsi="Calibri"/>
          <w:sz w:val="24"/>
          <w:lang w:val="fr-FR"/>
        </w:rPr>
        <w:t>gyms</w:t>
      </w:r>
      <w:proofErr w:type="spellEnd"/>
      <w:r w:rsidR="00626B57">
        <w:rPr>
          <w:rFonts w:ascii="Calibri" w:eastAsia="Arial Unicode MS" w:hAnsi="Calibri"/>
          <w:sz w:val="24"/>
          <w:lang w:val="fr-FR"/>
        </w:rPr>
        <w:t xml:space="preserve"> en</w:t>
      </w:r>
      <w:r w:rsidR="00392299">
        <w:rPr>
          <w:rFonts w:ascii="Calibri" w:eastAsia="Arial Unicode MS" w:hAnsi="Calibri"/>
          <w:sz w:val="24"/>
          <w:lang w:val="fr-FR"/>
        </w:rPr>
        <w:t xml:space="preserve"> sol 4</w:t>
      </w:r>
      <w:r w:rsidR="00392299" w:rsidRPr="00392299">
        <w:rPr>
          <w:rFonts w:ascii="Calibri" w:eastAsia="Arial Unicode MS" w:hAnsi="Calibri"/>
          <w:sz w:val="24"/>
          <w:vertAlign w:val="superscript"/>
          <w:lang w:val="fr-FR"/>
        </w:rPr>
        <w:t>ème</w:t>
      </w:r>
      <w:r w:rsidR="00392299">
        <w:rPr>
          <w:rFonts w:ascii="Calibri" w:eastAsia="Arial Unicode MS" w:hAnsi="Calibri"/>
          <w:sz w:val="24"/>
          <w:lang w:val="fr-FR"/>
        </w:rPr>
        <w:t>/5</w:t>
      </w:r>
      <w:r w:rsidR="00392299" w:rsidRPr="00392299">
        <w:rPr>
          <w:rFonts w:ascii="Calibri" w:eastAsia="Arial Unicode MS" w:hAnsi="Calibri"/>
          <w:sz w:val="24"/>
          <w:vertAlign w:val="superscript"/>
          <w:lang w:val="fr-FR"/>
        </w:rPr>
        <w:t>ème</w:t>
      </w:r>
      <w:r w:rsidR="00392299">
        <w:rPr>
          <w:rFonts w:ascii="Calibri" w:eastAsia="Arial Unicode MS" w:hAnsi="Calibri"/>
          <w:sz w:val="24"/>
          <w:lang w:val="fr-FR"/>
        </w:rPr>
        <w:t xml:space="preserve"> degré et 7 en poutre : je dois me présenter en P</w:t>
      </w:r>
      <w:proofErr w:type="gramStart"/>
      <w:r w:rsidR="00392299">
        <w:rPr>
          <w:rFonts w:ascii="Calibri" w:eastAsia="Arial Unicode MS" w:hAnsi="Calibri"/>
          <w:sz w:val="24"/>
          <w:lang w:val="fr-FR"/>
        </w:rPr>
        <w:t>1  et</w:t>
      </w:r>
      <w:proofErr w:type="gramEnd"/>
      <w:r w:rsidR="00392299">
        <w:rPr>
          <w:rFonts w:ascii="Calibri" w:eastAsia="Arial Unicode MS" w:hAnsi="Calibri"/>
          <w:sz w:val="24"/>
          <w:lang w:val="fr-FR"/>
        </w:rPr>
        <w:t xml:space="preserve"> non en P2.</w:t>
      </w:r>
    </w:p>
    <w:bookmarkEnd w:id="0"/>
    <w:p w14:paraId="181CE093" w14:textId="77777777" w:rsidR="00CC006F" w:rsidRPr="00CC006F" w:rsidRDefault="00CC006F" w:rsidP="00CC006F">
      <w:pPr>
        <w:rPr>
          <w:rFonts w:eastAsia="Arial Unicode MS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6"/>
      </w:tblGrid>
      <w:tr w:rsidR="00CD3852" w:rsidRPr="00CC006F" w14:paraId="5E293909" w14:textId="77777777" w:rsidTr="00392299">
        <w:trPr>
          <w:jc w:val="center"/>
        </w:trPr>
        <w:tc>
          <w:tcPr>
            <w:tcW w:w="3485" w:type="dxa"/>
          </w:tcPr>
          <w:p w14:paraId="26E02C43" w14:textId="77777777" w:rsidR="00CD3852" w:rsidRPr="00CC006F" w:rsidRDefault="00CD3852" w:rsidP="0039551E">
            <w:pPr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</w:p>
        </w:tc>
        <w:tc>
          <w:tcPr>
            <w:tcW w:w="3486" w:type="dxa"/>
          </w:tcPr>
          <w:p w14:paraId="010EDD69" w14:textId="77777777" w:rsidR="00CD3852" w:rsidRDefault="00CD3852" w:rsidP="00CC006F">
            <w:pPr>
              <w:jc w:val="center"/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 xml:space="preserve">Maximum </w:t>
            </w:r>
          </w:p>
          <w:p w14:paraId="3250BB2B" w14:textId="77777777" w:rsidR="00CD3852" w:rsidRPr="00CC006F" w:rsidRDefault="00CD3852" w:rsidP="00CC006F">
            <w:pPr>
              <w:jc w:val="center"/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4</w:t>
            </w:r>
            <w:r w:rsidRPr="00CC006F">
              <w:rPr>
                <w:rFonts w:ascii="Calibri" w:eastAsia="Arial Unicode MS" w:hAnsi="Calibri" w:cs="Calibri"/>
                <w:kern w:val="1"/>
                <w:sz w:val="36"/>
                <w:vertAlign w:val="superscript"/>
                <w:lang w:val="fr-FR"/>
              </w:rPr>
              <w:t>ème</w:t>
            </w: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 xml:space="preserve"> et 5</w:t>
            </w:r>
            <w:r w:rsidRPr="00CC006F">
              <w:rPr>
                <w:rFonts w:ascii="Calibri" w:eastAsia="Arial Unicode MS" w:hAnsi="Calibri" w:cs="Calibri"/>
                <w:kern w:val="1"/>
                <w:sz w:val="36"/>
                <w:vertAlign w:val="superscript"/>
                <w:lang w:val="fr-FR"/>
              </w:rPr>
              <w:t>ème</w:t>
            </w: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 xml:space="preserve"> degré</w:t>
            </w:r>
          </w:p>
        </w:tc>
      </w:tr>
      <w:tr w:rsidR="00CD3852" w:rsidRPr="00CC006F" w14:paraId="7A798A5A" w14:textId="77777777" w:rsidTr="00392299">
        <w:trPr>
          <w:jc w:val="center"/>
        </w:trPr>
        <w:tc>
          <w:tcPr>
            <w:tcW w:w="3485" w:type="dxa"/>
            <w:shd w:val="clear" w:color="auto" w:fill="00B0F0"/>
          </w:tcPr>
          <w:p w14:paraId="6E7E007F" w14:textId="77777777" w:rsidR="00CD3852" w:rsidRPr="00CC006F" w:rsidRDefault="00CD3852" w:rsidP="00CC006F">
            <w:pPr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P1</w:t>
            </w:r>
          </w:p>
        </w:tc>
        <w:tc>
          <w:tcPr>
            <w:tcW w:w="3486" w:type="dxa"/>
            <w:shd w:val="clear" w:color="auto" w:fill="00B0F0"/>
          </w:tcPr>
          <w:p w14:paraId="72E5F1C8" w14:textId="77777777" w:rsidR="00CD3852" w:rsidRPr="00CC006F" w:rsidRDefault="00CD3852" w:rsidP="00CC006F">
            <w:pPr>
              <w:jc w:val="center"/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24</w:t>
            </w:r>
          </w:p>
        </w:tc>
      </w:tr>
      <w:tr w:rsidR="00CD3852" w:rsidRPr="00CC006F" w14:paraId="03A0CED4" w14:textId="77777777" w:rsidTr="00392299">
        <w:trPr>
          <w:jc w:val="center"/>
        </w:trPr>
        <w:tc>
          <w:tcPr>
            <w:tcW w:w="3485" w:type="dxa"/>
          </w:tcPr>
          <w:p w14:paraId="23BD92E9" w14:textId="77777777" w:rsidR="00CD3852" w:rsidRPr="00CC006F" w:rsidRDefault="00CD3852" w:rsidP="00CC006F">
            <w:pPr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P2</w:t>
            </w:r>
          </w:p>
        </w:tc>
        <w:tc>
          <w:tcPr>
            <w:tcW w:w="3486" w:type="dxa"/>
          </w:tcPr>
          <w:p w14:paraId="3AB9C3FF" w14:textId="77777777" w:rsidR="00CD3852" w:rsidRPr="00CC006F" w:rsidRDefault="00CD3852" w:rsidP="00CC006F">
            <w:pPr>
              <w:jc w:val="center"/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9</w:t>
            </w:r>
          </w:p>
        </w:tc>
      </w:tr>
      <w:tr w:rsidR="00CD3852" w:rsidRPr="00CC006F" w14:paraId="61A3FE45" w14:textId="77777777" w:rsidTr="00392299">
        <w:trPr>
          <w:jc w:val="center"/>
        </w:trPr>
        <w:tc>
          <w:tcPr>
            <w:tcW w:w="3485" w:type="dxa"/>
            <w:shd w:val="clear" w:color="auto" w:fill="00B0F0"/>
          </w:tcPr>
          <w:p w14:paraId="4B2B4F8A" w14:textId="77777777" w:rsidR="00CD3852" w:rsidRPr="00CC006F" w:rsidRDefault="00CD3852" w:rsidP="00CC006F">
            <w:pPr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P3</w:t>
            </w:r>
          </w:p>
        </w:tc>
        <w:tc>
          <w:tcPr>
            <w:tcW w:w="3486" w:type="dxa"/>
            <w:shd w:val="clear" w:color="auto" w:fill="00B0F0"/>
          </w:tcPr>
          <w:p w14:paraId="579747A2" w14:textId="77777777" w:rsidR="00CD3852" w:rsidRPr="00CC006F" w:rsidRDefault="00CD3852" w:rsidP="00CC006F">
            <w:pPr>
              <w:jc w:val="center"/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5</w:t>
            </w:r>
          </w:p>
        </w:tc>
      </w:tr>
    </w:tbl>
    <w:p w14:paraId="6B5E96E6" w14:textId="77777777" w:rsidR="0039551E" w:rsidRPr="0039551E" w:rsidRDefault="0039551E" w:rsidP="0039551E">
      <w:pPr>
        <w:rPr>
          <w:rFonts w:ascii="Calibri" w:eastAsia="Arial Unicode MS" w:hAnsi="Calibri" w:cs="Calibri"/>
          <w:kern w:val="1"/>
          <w:lang w:val="fr-FR"/>
        </w:rPr>
      </w:pPr>
    </w:p>
    <w:p w14:paraId="26CFDCBC" w14:textId="77777777" w:rsidR="0039551E" w:rsidRPr="0039551E" w:rsidRDefault="0039551E" w:rsidP="0039551E">
      <w:pPr>
        <w:rPr>
          <w:rFonts w:ascii="Calibri" w:eastAsia="Arial Unicode MS" w:hAnsi="Calibri" w:cs="Calibri"/>
          <w:kern w:val="1"/>
          <w:lang w:val="fr-FR"/>
        </w:rPr>
      </w:pPr>
    </w:p>
    <w:p w14:paraId="0F53D06C" w14:textId="77777777" w:rsidR="0039551E" w:rsidRDefault="0039551E" w:rsidP="00B06B2D">
      <w:pPr>
        <w:pStyle w:val="Titre"/>
        <w:rPr>
          <w:rFonts w:eastAsia="Arial Unicode MS"/>
          <w:b/>
          <w:lang w:val="fr-FR"/>
        </w:rPr>
      </w:pPr>
      <w:r w:rsidRPr="00B06B2D">
        <w:rPr>
          <w:rFonts w:eastAsia="Arial Unicode MS"/>
          <w:b/>
          <w:lang w:val="fr-FR"/>
        </w:rPr>
        <w:t xml:space="preserve">Catégorie </w:t>
      </w:r>
      <w:proofErr w:type="gramStart"/>
      <w:r w:rsidRPr="00B06B2D">
        <w:rPr>
          <w:rFonts w:eastAsia="Arial Unicode MS"/>
          <w:b/>
          <w:lang w:val="fr-FR"/>
        </w:rPr>
        <w:t>B:</w:t>
      </w:r>
      <w:proofErr w:type="gramEnd"/>
      <w:r w:rsidRPr="00B06B2D">
        <w:rPr>
          <w:rFonts w:eastAsia="Arial Unicode MS"/>
          <w:b/>
          <w:lang w:val="fr-FR"/>
        </w:rPr>
        <w:t xml:space="preserve"> de 6 </w:t>
      </w:r>
      <w:r w:rsidR="009A028D" w:rsidRPr="00B06B2D">
        <w:rPr>
          <w:rFonts w:eastAsia="Arial Unicode MS"/>
          <w:b/>
          <w:lang w:val="fr-FR"/>
        </w:rPr>
        <w:t xml:space="preserve">à 13 </w:t>
      </w:r>
      <w:proofErr w:type="spellStart"/>
      <w:r w:rsidR="009A028D" w:rsidRPr="00B06B2D">
        <w:rPr>
          <w:rFonts w:eastAsia="Arial Unicode MS"/>
          <w:b/>
          <w:lang w:val="fr-FR"/>
        </w:rPr>
        <w:t>gyms</w:t>
      </w:r>
      <w:proofErr w:type="spellEnd"/>
    </w:p>
    <w:p w14:paraId="1D6F7496" w14:textId="06D717AF" w:rsidR="00CC006F" w:rsidRPr="00392299" w:rsidRDefault="00CC006F" w:rsidP="00CC006F">
      <w:pPr>
        <w:rPr>
          <w:rFonts w:ascii="Calibri" w:eastAsia="Arial Unicode MS" w:hAnsi="Calibri"/>
          <w:sz w:val="24"/>
          <w:lang w:val="fr-FR"/>
        </w:rPr>
      </w:pPr>
      <w:r w:rsidRPr="00CC006F">
        <w:rPr>
          <w:rFonts w:ascii="Calibri" w:eastAsia="Arial Unicode MS" w:hAnsi="Calibri"/>
          <w:sz w:val="24"/>
          <w:lang w:val="fr-FR"/>
        </w:rPr>
        <w:t xml:space="preserve"> </w:t>
      </w:r>
      <w:r w:rsidR="00392299" w:rsidRPr="00CC006F">
        <w:rPr>
          <w:rFonts w:ascii="Calibri" w:eastAsia="Arial Unicode MS" w:hAnsi="Calibri"/>
          <w:sz w:val="24"/>
          <w:lang w:val="fr-FR"/>
        </w:rPr>
        <w:t>Exemple :</w:t>
      </w:r>
      <w:r w:rsidR="00392299">
        <w:rPr>
          <w:rFonts w:ascii="Calibri" w:eastAsia="Arial Unicode MS" w:hAnsi="Calibri"/>
          <w:sz w:val="24"/>
          <w:lang w:val="fr-FR"/>
        </w:rPr>
        <w:t xml:space="preserve"> 7 </w:t>
      </w:r>
      <w:proofErr w:type="spellStart"/>
      <w:r w:rsidR="00626B57">
        <w:rPr>
          <w:rFonts w:ascii="Calibri" w:eastAsia="Arial Unicode MS" w:hAnsi="Calibri"/>
          <w:sz w:val="24"/>
          <w:lang w:val="fr-FR"/>
        </w:rPr>
        <w:t>gyms</w:t>
      </w:r>
      <w:proofErr w:type="spellEnd"/>
      <w:r w:rsidR="00626B57">
        <w:rPr>
          <w:rFonts w:ascii="Calibri" w:eastAsia="Arial Unicode MS" w:hAnsi="Calibri"/>
          <w:sz w:val="24"/>
          <w:lang w:val="fr-FR"/>
        </w:rPr>
        <w:t xml:space="preserve"> en</w:t>
      </w:r>
      <w:r w:rsidR="00392299">
        <w:rPr>
          <w:rFonts w:ascii="Calibri" w:eastAsia="Arial Unicode MS" w:hAnsi="Calibri"/>
          <w:sz w:val="24"/>
          <w:lang w:val="fr-FR"/>
        </w:rPr>
        <w:t xml:space="preserve"> sol 4</w:t>
      </w:r>
      <w:r w:rsidR="00392299" w:rsidRPr="00392299">
        <w:rPr>
          <w:rFonts w:ascii="Calibri" w:eastAsia="Arial Unicode MS" w:hAnsi="Calibri"/>
          <w:sz w:val="24"/>
          <w:vertAlign w:val="superscript"/>
          <w:lang w:val="fr-FR"/>
        </w:rPr>
        <w:t>ème</w:t>
      </w:r>
      <w:r w:rsidR="00392299">
        <w:rPr>
          <w:rFonts w:ascii="Calibri" w:eastAsia="Arial Unicode MS" w:hAnsi="Calibri"/>
          <w:sz w:val="24"/>
          <w:lang w:val="fr-FR"/>
        </w:rPr>
        <w:t>/5</w:t>
      </w:r>
      <w:r w:rsidR="00392299" w:rsidRPr="00392299">
        <w:rPr>
          <w:rFonts w:ascii="Calibri" w:eastAsia="Arial Unicode MS" w:hAnsi="Calibri"/>
          <w:sz w:val="24"/>
          <w:vertAlign w:val="superscript"/>
          <w:lang w:val="fr-FR"/>
        </w:rPr>
        <w:t>ème</w:t>
      </w:r>
      <w:r w:rsidR="00392299">
        <w:rPr>
          <w:rFonts w:ascii="Calibri" w:eastAsia="Arial Unicode MS" w:hAnsi="Calibri"/>
          <w:sz w:val="24"/>
          <w:lang w:val="fr-FR"/>
        </w:rPr>
        <w:t xml:space="preserve"> degré et 2 en poutre : je dois me présenter en P</w:t>
      </w:r>
      <w:proofErr w:type="gramStart"/>
      <w:r w:rsidR="00392299">
        <w:rPr>
          <w:rFonts w:ascii="Calibri" w:eastAsia="Arial Unicode MS" w:hAnsi="Calibri"/>
          <w:sz w:val="24"/>
          <w:lang w:val="fr-FR"/>
        </w:rPr>
        <w:t>4  et</w:t>
      </w:r>
      <w:proofErr w:type="gramEnd"/>
      <w:r w:rsidR="00392299">
        <w:rPr>
          <w:rFonts w:ascii="Calibri" w:eastAsia="Arial Unicode MS" w:hAnsi="Calibri"/>
          <w:sz w:val="24"/>
          <w:lang w:val="fr-FR"/>
        </w:rPr>
        <w:t xml:space="preserve"> non en P5.</w:t>
      </w:r>
    </w:p>
    <w:p w14:paraId="57D85E8E" w14:textId="77777777" w:rsidR="00CC006F" w:rsidRPr="00CC006F" w:rsidRDefault="00CC006F" w:rsidP="00CC006F">
      <w:pPr>
        <w:rPr>
          <w:rFonts w:eastAsia="Arial Unicode MS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6"/>
      </w:tblGrid>
      <w:tr w:rsidR="00CD3852" w:rsidRPr="00CC006F" w14:paraId="35775829" w14:textId="77777777" w:rsidTr="00392299">
        <w:trPr>
          <w:jc w:val="center"/>
        </w:trPr>
        <w:tc>
          <w:tcPr>
            <w:tcW w:w="3485" w:type="dxa"/>
          </w:tcPr>
          <w:p w14:paraId="22B0530A" w14:textId="77777777" w:rsidR="00CD3852" w:rsidRPr="00CC006F" w:rsidRDefault="00CD3852" w:rsidP="0034500A">
            <w:pPr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</w:p>
        </w:tc>
        <w:tc>
          <w:tcPr>
            <w:tcW w:w="3486" w:type="dxa"/>
          </w:tcPr>
          <w:p w14:paraId="616E7E39" w14:textId="77777777" w:rsidR="00CD3852" w:rsidRDefault="00CD3852" w:rsidP="0034500A">
            <w:pPr>
              <w:jc w:val="center"/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 xml:space="preserve">Maximum </w:t>
            </w:r>
          </w:p>
          <w:p w14:paraId="66ED3782" w14:textId="77777777" w:rsidR="00CD3852" w:rsidRPr="00CC006F" w:rsidRDefault="00CD3852" w:rsidP="0034500A">
            <w:pPr>
              <w:jc w:val="center"/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4</w:t>
            </w:r>
            <w:r w:rsidRPr="00CC006F">
              <w:rPr>
                <w:rFonts w:ascii="Calibri" w:eastAsia="Arial Unicode MS" w:hAnsi="Calibri" w:cs="Calibri"/>
                <w:kern w:val="1"/>
                <w:sz w:val="36"/>
                <w:vertAlign w:val="superscript"/>
                <w:lang w:val="fr-FR"/>
              </w:rPr>
              <w:t>ème</w:t>
            </w: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 xml:space="preserve"> et 5</w:t>
            </w:r>
            <w:r w:rsidRPr="00CC006F">
              <w:rPr>
                <w:rFonts w:ascii="Calibri" w:eastAsia="Arial Unicode MS" w:hAnsi="Calibri" w:cs="Calibri"/>
                <w:kern w:val="1"/>
                <w:sz w:val="36"/>
                <w:vertAlign w:val="superscript"/>
                <w:lang w:val="fr-FR"/>
              </w:rPr>
              <w:t>ème</w:t>
            </w: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 xml:space="preserve"> degré</w:t>
            </w:r>
          </w:p>
        </w:tc>
      </w:tr>
      <w:tr w:rsidR="00CD3852" w:rsidRPr="00CC006F" w14:paraId="4643E9D5" w14:textId="77777777" w:rsidTr="00392299">
        <w:trPr>
          <w:jc w:val="center"/>
        </w:trPr>
        <w:tc>
          <w:tcPr>
            <w:tcW w:w="3485" w:type="dxa"/>
            <w:shd w:val="clear" w:color="auto" w:fill="00B0F0"/>
          </w:tcPr>
          <w:p w14:paraId="3E7DDFE1" w14:textId="77777777" w:rsidR="00CD3852" w:rsidRPr="00CC006F" w:rsidRDefault="00CD3852" w:rsidP="00CC006F">
            <w:pPr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P</w:t>
            </w:r>
            <w:r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4</w:t>
            </w:r>
          </w:p>
        </w:tc>
        <w:tc>
          <w:tcPr>
            <w:tcW w:w="3486" w:type="dxa"/>
            <w:shd w:val="clear" w:color="auto" w:fill="00B0F0"/>
          </w:tcPr>
          <w:p w14:paraId="7E02A369" w14:textId="77777777" w:rsidR="00CD3852" w:rsidRPr="00CC006F" w:rsidRDefault="00CD3852" w:rsidP="0034500A">
            <w:pPr>
              <w:jc w:val="center"/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13</w:t>
            </w:r>
          </w:p>
        </w:tc>
      </w:tr>
      <w:tr w:rsidR="00CD3852" w:rsidRPr="00CC006F" w14:paraId="671DBA96" w14:textId="77777777" w:rsidTr="00392299">
        <w:trPr>
          <w:jc w:val="center"/>
        </w:trPr>
        <w:tc>
          <w:tcPr>
            <w:tcW w:w="3485" w:type="dxa"/>
          </w:tcPr>
          <w:p w14:paraId="366E5F6E" w14:textId="77777777" w:rsidR="00CD3852" w:rsidRPr="00CC006F" w:rsidRDefault="00CD3852" w:rsidP="00CC006F">
            <w:pPr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 w:rsidRPr="00CC006F"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P</w:t>
            </w:r>
            <w:r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5</w:t>
            </w:r>
          </w:p>
        </w:tc>
        <w:tc>
          <w:tcPr>
            <w:tcW w:w="3486" w:type="dxa"/>
          </w:tcPr>
          <w:p w14:paraId="434FCAA3" w14:textId="77777777" w:rsidR="00CD3852" w:rsidRPr="00CC006F" w:rsidRDefault="00CD3852" w:rsidP="0034500A">
            <w:pPr>
              <w:jc w:val="center"/>
              <w:rPr>
                <w:rFonts w:ascii="Calibri" w:eastAsia="Arial Unicode MS" w:hAnsi="Calibri" w:cs="Calibri"/>
                <w:kern w:val="1"/>
                <w:sz w:val="36"/>
                <w:lang w:val="fr-FR"/>
              </w:rPr>
            </w:pPr>
            <w:r>
              <w:rPr>
                <w:rFonts w:ascii="Calibri" w:eastAsia="Arial Unicode MS" w:hAnsi="Calibri" w:cs="Calibri"/>
                <w:kern w:val="1"/>
                <w:sz w:val="36"/>
                <w:lang w:val="fr-FR"/>
              </w:rPr>
              <w:t>3</w:t>
            </w:r>
          </w:p>
        </w:tc>
      </w:tr>
    </w:tbl>
    <w:p w14:paraId="7A8BF17E" w14:textId="77777777" w:rsidR="00D64B11" w:rsidRDefault="00D64B11" w:rsidP="00D64B11">
      <w:pPr>
        <w:rPr>
          <w:rFonts w:ascii="Calibri" w:hAnsi="Calibri" w:cs="Arial"/>
          <w:b/>
          <w:sz w:val="24"/>
          <w:szCs w:val="22"/>
          <w:u w:val="single"/>
        </w:rPr>
      </w:pPr>
    </w:p>
    <w:p w14:paraId="65BC6947" w14:textId="77777777" w:rsidR="00392299" w:rsidRDefault="00392299" w:rsidP="00D64B11">
      <w:pPr>
        <w:rPr>
          <w:rFonts w:ascii="Calibri" w:hAnsi="Calibri" w:cs="Arial"/>
          <w:b/>
          <w:bCs/>
          <w:sz w:val="32"/>
          <w:szCs w:val="22"/>
          <w:u w:val="single"/>
        </w:rPr>
      </w:pPr>
    </w:p>
    <w:p w14:paraId="081FC866" w14:textId="77777777" w:rsidR="00D64B11" w:rsidRPr="00392299" w:rsidRDefault="008A1A5A" w:rsidP="00392299">
      <w:pPr>
        <w:pStyle w:val="Titre"/>
        <w:rPr>
          <w:b/>
          <w:sz w:val="24"/>
        </w:rPr>
      </w:pPr>
      <w:r w:rsidRPr="00392299">
        <w:rPr>
          <w:b/>
        </w:rPr>
        <w:t>CLASSEMENT :</w:t>
      </w:r>
    </w:p>
    <w:p w14:paraId="4657B158" w14:textId="77777777" w:rsidR="00D64B11" w:rsidRPr="0065658B" w:rsidRDefault="00D64B11" w:rsidP="0065658B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3535"/>
        <w:gridCol w:w="2819"/>
      </w:tblGrid>
      <w:tr w:rsidR="00D64B11" w:rsidRPr="008D34B0" w14:paraId="538435D4" w14:textId="77777777" w:rsidTr="00B06B2D">
        <w:tc>
          <w:tcPr>
            <w:tcW w:w="3427" w:type="dxa"/>
            <w:shd w:val="clear" w:color="auto" w:fill="auto"/>
            <w:vAlign w:val="center"/>
          </w:tcPr>
          <w:p w14:paraId="2D3B50F7" w14:textId="77777777" w:rsidR="00D64B11" w:rsidRPr="008D34B0" w:rsidRDefault="00D64B11" w:rsidP="00B06B2D">
            <w:pPr>
              <w:jc w:val="center"/>
              <w:rPr>
                <w:rFonts w:ascii="Calibri" w:eastAsia="Arial Unicode MS" w:hAnsi="Calibri" w:cs="Calibri"/>
                <w:b/>
                <w:kern w:val="1"/>
                <w:sz w:val="32"/>
                <w:szCs w:val="32"/>
                <w:lang w:val="fr-FR"/>
              </w:rPr>
            </w:pPr>
            <w:r w:rsidRPr="008D34B0">
              <w:rPr>
                <w:rFonts w:ascii="Calibri" w:eastAsia="Arial Unicode MS" w:hAnsi="Calibri" w:cs="Calibri"/>
                <w:b/>
                <w:kern w:val="1"/>
                <w:sz w:val="32"/>
                <w:szCs w:val="32"/>
                <w:lang w:val="fr-FR"/>
              </w:rPr>
              <w:t>CATEGORIE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579DDEF5" w14:textId="77777777" w:rsidR="00D64B11" w:rsidRPr="008D34B0" w:rsidRDefault="00D64B11" w:rsidP="00B06B2D">
            <w:pPr>
              <w:jc w:val="center"/>
              <w:rPr>
                <w:rFonts w:ascii="Calibri" w:eastAsia="Arial Unicode MS" w:hAnsi="Calibri" w:cs="Calibri"/>
                <w:b/>
                <w:kern w:val="1"/>
                <w:sz w:val="32"/>
                <w:szCs w:val="32"/>
                <w:lang w:val="fr-FR"/>
              </w:rPr>
            </w:pPr>
            <w:r w:rsidRPr="008D34B0">
              <w:rPr>
                <w:rFonts w:ascii="Calibri" w:eastAsia="Arial Unicode MS" w:hAnsi="Calibri" w:cs="Calibri"/>
                <w:b/>
                <w:kern w:val="1"/>
                <w:sz w:val="32"/>
                <w:szCs w:val="32"/>
                <w:lang w:val="fr-FR"/>
              </w:rPr>
              <w:t>NOMBRES DE GYMNASTES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E7F44EE" w14:textId="77777777" w:rsidR="00D64B11" w:rsidRPr="008D34B0" w:rsidRDefault="00D64B11" w:rsidP="00B06B2D">
            <w:pPr>
              <w:jc w:val="center"/>
              <w:rPr>
                <w:rFonts w:ascii="Calibri" w:eastAsia="Arial Unicode MS" w:hAnsi="Calibri" w:cs="Calibri"/>
                <w:b/>
                <w:kern w:val="1"/>
                <w:sz w:val="32"/>
                <w:szCs w:val="32"/>
                <w:lang w:val="fr-FR"/>
              </w:rPr>
            </w:pPr>
            <w:r w:rsidRPr="008D34B0">
              <w:rPr>
                <w:rFonts w:ascii="Calibri" w:eastAsia="Arial Unicode MS" w:hAnsi="Calibri" w:cs="Calibri"/>
                <w:b/>
                <w:kern w:val="1"/>
                <w:sz w:val="32"/>
                <w:szCs w:val="32"/>
                <w:lang w:val="fr-FR"/>
              </w:rPr>
              <w:t>NOMBRE DE NOTES RETENUES</w:t>
            </w:r>
          </w:p>
        </w:tc>
      </w:tr>
      <w:tr w:rsidR="00D64B11" w:rsidRPr="008D34B0" w14:paraId="0F517D63" w14:textId="77777777" w:rsidTr="00B06B2D">
        <w:trPr>
          <w:trHeight w:val="737"/>
        </w:trPr>
        <w:tc>
          <w:tcPr>
            <w:tcW w:w="3427" w:type="dxa"/>
            <w:shd w:val="clear" w:color="auto" w:fill="auto"/>
            <w:vAlign w:val="center"/>
          </w:tcPr>
          <w:p w14:paraId="1211D7EA" w14:textId="77777777" w:rsidR="0065658B" w:rsidRPr="008D34B0" w:rsidRDefault="00D64B11" w:rsidP="00B06B2D">
            <w:pPr>
              <w:jc w:val="center"/>
              <w:rPr>
                <w:rFonts w:ascii="Calibri" w:eastAsia="Arial Unicode MS" w:hAnsi="Calibri" w:cs="Calibri"/>
                <w:kern w:val="1"/>
                <w:sz w:val="32"/>
                <w:szCs w:val="32"/>
                <w:lang w:val="fr-FR"/>
              </w:rPr>
            </w:pPr>
            <w:r w:rsidRPr="008D34B0">
              <w:rPr>
                <w:rFonts w:ascii="Calibri" w:eastAsia="Arial Unicode MS" w:hAnsi="Calibri" w:cs="Calibri"/>
                <w:kern w:val="1"/>
                <w:sz w:val="32"/>
                <w:szCs w:val="32"/>
                <w:lang w:val="fr-FR"/>
              </w:rPr>
              <w:t>P1/P2/P3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5194F3F0" w14:textId="77777777" w:rsidR="00D64B11" w:rsidRPr="008D34B0" w:rsidRDefault="00D64B11" w:rsidP="00B06B2D">
            <w:pPr>
              <w:jc w:val="center"/>
              <w:rPr>
                <w:rFonts w:ascii="Calibri" w:eastAsia="Arial Unicode MS" w:hAnsi="Calibri" w:cs="Calibri"/>
                <w:kern w:val="1"/>
                <w:sz w:val="32"/>
                <w:szCs w:val="32"/>
                <w:lang w:val="fr-FR"/>
              </w:rPr>
            </w:pPr>
            <w:r w:rsidRPr="008D34B0">
              <w:rPr>
                <w:rFonts w:ascii="Calibri" w:eastAsia="Arial Unicode MS" w:hAnsi="Calibri" w:cs="Calibri"/>
                <w:kern w:val="1"/>
                <w:sz w:val="32"/>
                <w:szCs w:val="32"/>
                <w:lang w:val="fr-FR"/>
              </w:rPr>
              <w:t>14 à 24 gymnastes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A5F2669" w14:textId="77777777" w:rsidR="00D64B11" w:rsidRPr="008D34B0" w:rsidRDefault="00D64B11" w:rsidP="00B06B2D">
            <w:pPr>
              <w:jc w:val="center"/>
              <w:rPr>
                <w:rFonts w:ascii="Calibri" w:eastAsia="Arial Unicode MS" w:hAnsi="Calibri" w:cs="Calibri"/>
                <w:kern w:val="1"/>
                <w:sz w:val="32"/>
                <w:szCs w:val="32"/>
                <w:lang w:val="fr-FR"/>
              </w:rPr>
            </w:pPr>
            <w:r w:rsidRPr="008D34B0">
              <w:rPr>
                <w:rFonts w:ascii="Calibri" w:eastAsia="Arial Unicode MS" w:hAnsi="Calibri" w:cs="Calibri"/>
                <w:kern w:val="1"/>
                <w:sz w:val="32"/>
                <w:szCs w:val="32"/>
                <w:lang w:val="fr-FR"/>
              </w:rPr>
              <w:t>14</w:t>
            </w:r>
          </w:p>
        </w:tc>
      </w:tr>
      <w:tr w:rsidR="00D64B11" w:rsidRPr="008D34B0" w14:paraId="457E8599" w14:textId="77777777" w:rsidTr="00B06B2D">
        <w:trPr>
          <w:trHeight w:val="737"/>
        </w:trPr>
        <w:tc>
          <w:tcPr>
            <w:tcW w:w="3427" w:type="dxa"/>
            <w:shd w:val="clear" w:color="auto" w:fill="auto"/>
            <w:vAlign w:val="center"/>
          </w:tcPr>
          <w:p w14:paraId="44440061" w14:textId="77777777" w:rsidR="0065658B" w:rsidRPr="008D34B0" w:rsidRDefault="00D64B11" w:rsidP="00B06B2D">
            <w:pPr>
              <w:jc w:val="center"/>
              <w:rPr>
                <w:rFonts w:ascii="Calibri" w:eastAsia="Arial Unicode MS" w:hAnsi="Calibri" w:cs="Calibri"/>
                <w:kern w:val="1"/>
                <w:sz w:val="32"/>
                <w:szCs w:val="32"/>
                <w:lang w:val="fr-FR"/>
              </w:rPr>
            </w:pPr>
            <w:r w:rsidRPr="008D34B0">
              <w:rPr>
                <w:rFonts w:ascii="Calibri" w:eastAsia="Arial Unicode MS" w:hAnsi="Calibri" w:cs="Calibri"/>
                <w:kern w:val="1"/>
                <w:sz w:val="32"/>
                <w:szCs w:val="32"/>
                <w:lang w:val="fr-FR"/>
              </w:rPr>
              <w:t>P4/P5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FCF52AA" w14:textId="77777777" w:rsidR="00D64B11" w:rsidRPr="008D34B0" w:rsidRDefault="00D64B11" w:rsidP="00B06B2D">
            <w:pPr>
              <w:jc w:val="center"/>
              <w:rPr>
                <w:rFonts w:ascii="Calibri" w:eastAsia="Arial Unicode MS" w:hAnsi="Calibri" w:cs="Calibri"/>
                <w:kern w:val="1"/>
                <w:sz w:val="32"/>
                <w:szCs w:val="32"/>
                <w:lang w:val="fr-FR"/>
              </w:rPr>
            </w:pPr>
            <w:r w:rsidRPr="008D34B0">
              <w:rPr>
                <w:rFonts w:ascii="Calibri" w:eastAsia="Arial Unicode MS" w:hAnsi="Calibri" w:cs="Calibri"/>
                <w:kern w:val="1"/>
                <w:sz w:val="32"/>
                <w:szCs w:val="32"/>
                <w:lang w:val="fr-FR"/>
              </w:rPr>
              <w:t>6 à 13 gymnastes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FA34442" w14:textId="77777777" w:rsidR="00D64B11" w:rsidRPr="008D34B0" w:rsidRDefault="00D64B11" w:rsidP="00B06B2D">
            <w:pPr>
              <w:jc w:val="center"/>
              <w:rPr>
                <w:rFonts w:ascii="Calibri" w:eastAsia="Arial Unicode MS" w:hAnsi="Calibri" w:cs="Calibri"/>
                <w:kern w:val="1"/>
                <w:sz w:val="32"/>
                <w:szCs w:val="32"/>
                <w:lang w:val="fr-FR"/>
              </w:rPr>
            </w:pPr>
            <w:r w:rsidRPr="008D34B0">
              <w:rPr>
                <w:rFonts w:ascii="Calibri" w:eastAsia="Arial Unicode MS" w:hAnsi="Calibri" w:cs="Calibri"/>
                <w:kern w:val="1"/>
                <w:sz w:val="32"/>
                <w:szCs w:val="32"/>
                <w:lang w:val="fr-FR"/>
              </w:rPr>
              <w:t>6</w:t>
            </w:r>
          </w:p>
        </w:tc>
      </w:tr>
    </w:tbl>
    <w:p w14:paraId="21D80E75" w14:textId="77777777" w:rsidR="00113AAF" w:rsidRDefault="00113AAF" w:rsidP="00533129"/>
    <w:p w14:paraId="78AF6A1A" w14:textId="77777777" w:rsidR="00B06B2D" w:rsidRDefault="00B06B2D" w:rsidP="00533129"/>
    <w:p w14:paraId="7C867236" w14:textId="77777777" w:rsidR="00B06B2D" w:rsidRDefault="00A246D4" w:rsidP="0053312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66861" wp14:editId="346F2742">
                <wp:simplePos x="0" y="0"/>
                <wp:positionH relativeFrom="column">
                  <wp:posOffset>33655</wp:posOffset>
                </wp:positionH>
                <wp:positionV relativeFrom="paragraph">
                  <wp:posOffset>52705</wp:posOffset>
                </wp:positionV>
                <wp:extent cx="6209665" cy="131826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3552" w14:textId="77777777" w:rsidR="008A1A5A" w:rsidRDefault="008A1A5A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A1304CC" wp14:editId="26ABF109">
                                  <wp:extent cx="6106171" cy="141413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54e2541d030d_Poussines201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9806" cy="1414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6861" id="_x0000_s1028" type="#_x0000_t202" style="position:absolute;margin-left:2.65pt;margin-top:4.15pt;width:488.95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" stroked="f">
                <v:textbox>
                  <w:txbxContent>
                    <w:p w14:paraId="69F03552" w14:textId="77777777" w:rsidR="008A1A5A" w:rsidRDefault="008A1A5A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A1304CC" wp14:editId="26ABF109">
                            <wp:extent cx="6106171" cy="141413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54e2541d030d_Poussines201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9806" cy="1414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D86ABE" w14:textId="77777777" w:rsidR="00B06B2D" w:rsidRDefault="00B06B2D" w:rsidP="00533129"/>
    <w:p w14:paraId="2583CEDF" w14:textId="77777777" w:rsidR="00B06B2D" w:rsidRDefault="00B06B2D">
      <w:pPr>
        <w:suppressAutoHyphens w:val="0"/>
        <w:rPr>
          <w:noProof/>
          <w:lang w:val="fr-FR" w:eastAsia="fr-FR"/>
        </w:rPr>
      </w:pPr>
    </w:p>
    <w:p w14:paraId="4CA3FE4D" w14:textId="77777777" w:rsidR="008A1A5A" w:rsidRDefault="008A1A5A">
      <w:pPr>
        <w:suppressAutoHyphens w:val="0"/>
        <w:rPr>
          <w:noProof/>
          <w:lang w:val="fr-FR" w:eastAsia="fr-FR"/>
        </w:rPr>
      </w:pPr>
    </w:p>
    <w:p w14:paraId="4A5FC024" w14:textId="77777777" w:rsidR="008A1A5A" w:rsidRDefault="008A1A5A">
      <w:pPr>
        <w:suppressAutoHyphens w:val="0"/>
        <w:rPr>
          <w:noProof/>
          <w:lang w:val="fr-FR" w:eastAsia="fr-FR"/>
        </w:rPr>
      </w:pPr>
    </w:p>
    <w:p w14:paraId="565AFBB2" w14:textId="77777777" w:rsidR="008A1A5A" w:rsidRDefault="008A1A5A">
      <w:pPr>
        <w:suppressAutoHyphens w:val="0"/>
        <w:rPr>
          <w:noProof/>
          <w:lang w:val="fr-FR" w:eastAsia="fr-FR"/>
        </w:rPr>
      </w:pPr>
    </w:p>
    <w:p w14:paraId="7B76B49A" w14:textId="77777777" w:rsidR="008A1A5A" w:rsidRDefault="008A1A5A">
      <w:pPr>
        <w:suppressAutoHyphens w:val="0"/>
        <w:rPr>
          <w:noProof/>
          <w:lang w:val="fr-FR" w:eastAsia="fr-FR"/>
        </w:rPr>
      </w:pPr>
    </w:p>
    <w:p w14:paraId="13FB6917" w14:textId="77777777" w:rsidR="008A1A5A" w:rsidRDefault="008A1A5A">
      <w:pPr>
        <w:suppressAutoHyphens w:val="0"/>
        <w:rPr>
          <w:noProof/>
          <w:lang w:val="fr-FR" w:eastAsia="fr-FR"/>
        </w:rPr>
      </w:pPr>
    </w:p>
    <w:p w14:paraId="2EFB559F" w14:textId="77777777" w:rsidR="008A1A5A" w:rsidRDefault="008A1A5A">
      <w:pPr>
        <w:suppressAutoHyphens w:val="0"/>
        <w:rPr>
          <w:noProof/>
          <w:lang w:val="fr-FR" w:eastAsia="fr-FR"/>
        </w:rPr>
      </w:pPr>
    </w:p>
    <w:p w14:paraId="7B108C6D" w14:textId="77777777" w:rsidR="008A1A5A" w:rsidRDefault="008A1A5A">
      <w:pPr>
        <w:suppressAutoHyphens w:val="0"/>
      </w:pPr>
    </w:p>
    <w:p w14:paraId="44E81F5E" w14:textId="77777777" w:rsidR="00392299" w:rsidRDefault="00392299">
      <w:pPr>
        <w:suppressAutoHyphens w:val="0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18083709" w14:textId="77777777" w:rsidR="00B06B2D" w:rsidRPr="00392299" w:rsidRDefault="00B06B2D" w:rsidP="00B06B2D">
      <w:pPr>
        <w:rPr>
          <w:b/>
          <w:sz w:val="22"/>
          <w:szCs w:val="24"/>
          <w:u w:val="single"/>
        </w:rPr>
      </w:pPr>
      <w:r w:rsidRPr="00392299">
        <w:rPr>
          <w:b/>
          <w:sz w:val="22"/>
          <w:szCs w:val="24"/>
          <w:u w:val="single"/>
        </w:rPr>
        <w:lastRenderedPageBreak/>
        <w:t>Notation Formation Physique</w:t>
      </w:r>
    </w:p>
    <w:p w14:paraId="0E341E9A" w14:textId="77777777" w:rsidR="00B06B2D" w:rsidRPr="00392299" w:rsidRDefault="00B06B2D" w:rsidP="00B06B2D">
      <w:pPr>
        <w:rPr>
          <w:b/>
          <w:sz w:val="18"/>
          <w:szCs w:val="16"/>
        </w:rPr>
      </w:pPr>
    </w:p>
    <w:p w14:paraId="0086B49E" w14:textId="77777777" w:rsidR="00B06B2D" w:rsidRPr="00392299" w:rsidRDefault="00B06B2D" w:rsidP="00B06B2D">
      <w:pPr>
        <w:numPr>
          <w:ilvl w:val="1"/>
          <w:numId w:val="9"/>
        </w:numPr>
        <w:suppressAutoHyphens w:val="0"/>
        <w:ind w:left="360" w:firstLine="0"/>
        <w:rPr>
          <w:sz w:val="22"/>
        </w:rPr>
      </w:pPr>
      <w:r w:rsidRPr="00392299">
        <w:rPr>
          <w:bCs/>
          <w:spacing w:val="-5"/>
          <w:w w:val="105"/>
          <w:sz w:val="22"/>
        </w:rPr>
        <w:t>Ne pas pénaliser une gymnaste qui inverserait un mouvement, à condition</w:t>
      </w:r>
      <w:r w:rsidR="00A246D4">
        <w:rPr>
          <w:bCs/>
          <w:spacing w:val="-5"/>
          <w:w w:val="105"/>
          <w:sz w:val="22"/>
        </w:rPr>
        <w:t xml:space="preserve"> </w:t>
      </w:r>
      <w:r w:rsidRPr="00392299">
        <w:rPr>
          <w:bCs/>
          <w:spacing w:val="-3"/>
          <w:w w:val="105"/>
          <w:sz w:val="22"/>
        </w:rPr>
        <w:t>de respecter la terminologie</w:t>
      </w:r>
    </w:p>
    <w:p w14:paraId="4ACBCD7E" w14:textId="77777777" w:rsidR="00B06B2D" w:rsidRPr="00392299" w:rsidRDefault="00B06B2D" w:rsidP="00B06B2D">
      <w:pPr>
        <w:ind w:left="360" w:firstLine="348"/>
        <w:rPr>
          <w:bCs/>
          <w:w w:val="105"/>
          <w:sz w:val="22"/>
        </w:rPr>
      </w:pPr>
      <w:r w:rsidRPr="00392299">
        <w:rPr>
          <w:bCs/>
          <w:spacing w:val="-3"/>
          <w:w w:val="105"/>
          <w:sz w:val="22"/>
        </w:rPr>
        <w:t xml:space="preserve"> (Ex: lever jambe gauche au lieu de</w:t>
      </w:r>
      <w:r w:rsidRPr="00392299">
        <w:rPr>
          <w:bCs/>
          <w:w w:val="105"/>
          <w:sz w:val="22"/>
        </w:rPr>
        <w:t xml:space="preserve"> jambe droite)</w:t>
      </w:r>
    </w:p>
    <w:p w14:paraId="0797282E" w14:textId="77777777" w:rsidR="00B06B2D" w:rsidRPr="00392299" w:rsidRDefault="00B06B2D" w:rsidP="00B06B2D">
      <w:pPr>
        <w:numPr>
          <w:ilvl w:val="1"/>
          <w:numId w:val="9"/>
        </w:numPr>
        <w:suppressAutoHyphens w:val="0"/>
        <w:ind w:left="360" w:firstLine="0"/>
        <w:rPr>
          <w:sz w:val="22"/>
        </w:rPr>
      </w:pPr>
      <w:r w:rsidRPr="00392299">
        <w:rPr>
          <w:sz w:val="22"/>
        </w:rPr>
        <w:t xml:space="preserve">Possibilité de ne présenter que le minimum de </w:t>
      </w:r>
      <w:proofErr w:type="spellStart"/>
      <w:r w:rsidRPr="00392299">
        <w:rPr>
          <w:sz w:val="22"/>
        </w:rPr>
        <w:t>gyms</w:t>
      </w:r>
      <w:proofErr w:type="spellEnd"/>
      <w:r w:rsidRPr="00392299">
        <w:rPr>
          <w:sz w:val="22"/>
        </w:rPr>
        <w:t xml:space="preserve"> imposés dans chaque catégorie</w:t>
      </w:r>
    </w:p>
    <w:p w14:paraId="4CED1DA3" w14:textId="77777777" w:rsidR="00B06B2D" w:rsidRPr="00392299" w:rsidRDefault="00B06B2D" w:rsidP="00B06B2D">
      <w:pPr>
        <w:numPr>
          <w:ilvl w:val="1"/>
          <w:numId w:val="9"/>
        </w:numPr>
        <w:suppressAutoHyphens w:val="0"/>
        <w:ind w:left="360" w:firstLine="0"/>
        <w:rPr>
          <w:sz w:val="22"/>
        </w:rPr>
      </w:pPr>
      <w:r w:rsidRPr="00392299">
        <w:rPr>
          <w:sz w:val="22"/>
        </w:rPr>
        <w:t xml:space="preserve">Formations : </w:t>
      </w:r>
    </w:p>
    <w:p w14:paraId="3F96E782" w14:textId="77777777" w:rsidR="00B06B2D" w:rsidRPr="00392299" w:rsidRDefault="00B06B2D" w:rsidP="00B06B2D">
      <w:pPr>
        <w:pStyle w:val="Paragraphedeliste"/>
        <w:numPr>
          <w:ilvl w:val="1"/>
          <w:numId w:val="10"/>
        </w:numPr>
        <w:suppressAutoHyphens w:val="0"/>
      </w:pPr>
      <w:r w:rsidRPr="00392299">
        <w:rPr>
          <w:b/>
          <w:bCs/>
          <w:spacing w:val="-10"/>
          <w:w w:val="105"/>
          <w:sz w:val="22"/>
        </w:rPr>
        <w:t xml:space="preserve">A </w:t>
      </w:r>
      <w:r w:rsidRPr="00392299">
        <w:rPr>
          <w:spacing w:val="-10"/>
          <w:w w:val="105"/>
          <w:sz w:val="22"/>
        </w:rPr>
        <w:t xml:space="preserve">: 14 </w:t>
      </w:r>
      <w:proofErr w:type="spellStart"/>
      <w:r w:rsidRPr="00392299">
        <w:rPr>
          <w:spacing w:val="-10"/>
          <w:w w:val="105"/>
          <w:sz w:val="22"/>
        </w:rPr>
        <w:t>Gyms</w:t>
      </w:r>
      <w:proofErr w:type="spellEnd"/>
      <w:r w:rsidRPr="00392299">
        <w:rPr>
          <w:spacing w:val="-10"/>
          <w:w w:val="105"/>
          <w:sz w:val="22"/>
        </w:rPr>
        <w:t xml:space="preserve"> (sur 2 rangs)</w:t>
      </w:r>
    </w:p>
    <w:p w14:paraId="1B3C3248" w14:textId="77777777" w:rsidR="00B06B2D" w:rsidRPr="00392299" w:rsidRDefault="00B06B2D" w:rsidP="00B06B2D">
      <w:pPr>
        <w:pStyle w:val="Paragraphedeliste"/>
        <w:numPr>
          <w:ilvl w:val="1"/>
          <w:numId w:val="10"/>
        </w:numPr>
        <w:suppressAutoHyphens w:val="0"/>
      </w:pPr>
      <w:r w:rsidRPr="00392299">
        <w:rPr>
          <w:b/>
          <w:bCs/>
          <w:spacing w:val="-2"/>
          <w:w w:val="105"/>
          <w:sz w:val="22"/>
        </w:rPr>
        <w:t>B</w:t>
      </w:r>
      <w:r w:rsidRPr="00392299">
        <w:rPr>
          <w:spacing w:val="-2"/>
          <w:w w:val="105"/>
          <w:sz w:val="22"/>
        </w:rPr>
        <w:t xml:space="preserve">: 6 </w:t>
      </w:r>
      <w:proofErr w:type="spellStart"/>
      <w:r w:rsidRPr="00392299">
        <w:rPr>
          <w:spacing w:val="-2"/>
          <w:w w:val="105"/>
          <w:sz w:val="22"/>
        </w:rPr>
        <w:t>Gyms</w:t>
      </w:r>
      <w:proofErr w:type="spellEnd"/>
      <w:r w:rsidRPr="00392299">
        <w:rPr>
          <w:spacing w:val="-2"/>
          <w:w w:val="105"/>
          <w:sz w:val="22"/>
        </w:rPr>
        <w:t xml:space="preserve"> (sur</w:t>
      </w:r>
      <w:r w:rsidR="00A246D4">
        <w:rPr>
          <w:spacing w:val="-2"/>
          <w:w w:val="105"/>
          <w:sz w:val="22"/>
        </w:rPr>
        <w:t xml:space="preserve"> </w:t>
      </w:r>
      <w:r w:rsidRPr="00392299">
        <w:rPr>
          <w:spacing w:val="-2"/>
          <w:w w:val="105"/>
          <w:sz w:val="22"/>
        </w:rPr>
        <w:t>1 rang)</w:t>
      </w:r>
      <w:r w:rsidRPr="00392299">
        <w:rPr>
          <w:spacing w:val="-2"/>
          <w:w w:val="105"/>
          <w:sz w:val="22"/>
        </w:rPr>
        <w:tab/>
      </w:r>
      <w:r w:rsidRPr="00392299">
        <w:rPr>
          <w:spacing w:val="-2"/>
          <w:w w:val="105"/>
          <w:sz w:val="22"/>
        </w:rPr>
        <w:tab/>
      </w:r>
    </w:p>
    <w:p w14:paraId="6F61B5A4" w14:textId="77777777" w:rsidR="00B06B2D" w:rsidRDefault="00B06B2D" w:rsidP="00B06B2D"/>
    <w:p w14:paraId="12824B58" w14:textId="77777777" w:rsidR="00A246D4" w:rsidRDefault="00A246D4" w:rsidP="00B06B2D"/>
    <w:p w14:paraId="2B911EB3" w14:textId="77777777" w:rsidR="00A246D4" w:rsidRPr="00392299" w:rsidRDefault="00A246D4" w:rsidP="00B06B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46"/>
        <w:gridCol w:w="5139"/>
        <w:gridCol w:w="626"/>
      </w:tblGrid>
      <w:tr w:rsidR="00B06B2D" w:rsidRPr="00392299" w14:paraId="29FA4DC4" w14:textId="77777777" w:rsidTr="00392299">
        <w:trPr>
          <w:cantSplit/>
          <w:trHeight w:hRule="exact" w:val="340"/>
          <w:jc w:val="center"/>
        </w:trPr>
        <w:tc>
          <w:tcPr>
            <w:tcW w:w="331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53878D" w14:textId="77777777" w:rsidR="00B06B2D" w:rsidRPr="00392299" w:rsidRDefault="00B06B2D" w:rsidP="00CF4B2B">
            <w:pPr>
              <w:jc w:val="center"/>
              <w:rPr>
                <w:w w:val="105"/>
                <w:sz w:val="22"/>
                <w:szCs w:val="24"/>
              </w:rPr>
            </w:pPr>
            <w:r w:rsidRPr="00392299">
              <w:rPr>
                <w:b/>
                <w:bCs/>
                <w:spacing w:val="-8"/>
                <w:w w:val="105"/>
                <w:sz w:val="22"/>
                <w:szCs w:val="24"/>
              </w:rPr>
              <w:t>ELEMENTS DE NOTATION</w:t>
            </w:r>
          </w:p>
        </w:tc>
        <w:tc>
          <w:tcPr>
            <w:tcW w:w="57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8413DA" w14:textId="77777777" w:rsidR="00B06B2D" w:rsidRPr="00392299" w:rsidRDefault="00B06B2D" w:rsidP="00CF4B2B">
            <w:pPr>
              <w:jc w:val="center"/>
              <w:rPr>
                <w:w w:val="105"/>
                <w:sz w:val="22"/>
                <w:szCs w:val="24"/>
              </w:rPr>
            </w:pPr>
            <w:r w:rsidRPr="00392299">
              <w:rPr>
                <w:b/>
                <w:bCs/>
                <w:w w:val="105"/>
                <w:sz w:val="22"/>
                <w:szCs w:val="24"/>
              </w:rPr>
              <w:t>PENALITES</w:t>
            </w:r>
          </w:p>
        </w:tc>
      </w:tr>
      <w:tr w:rsidR="00B06B2D" w:rsidRPr="00392299" w14:paraId="1ABA574E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861B31" w14:textId="77777777" w:rsidR="00B06B2D" w:rsidRPr="00392299" w:rsidRDefault="00B06B2D" w:rsidP="00CF4B2B">
            <w:pPr>
              <w:tabs>
                <w:tab w:val="left" w:pos="0"/>
              </w:tabs>
              <w:jc w:val="center"/>
              <w:rPr>
                <w:b/>
                <w:bCs/>
                <w:w w:val="105"/>
                <w:sz w:val="22"/>
                <w:szCs w:val="24"/>
              </w:rPr>
            </w:pPr>
            <w:r w:rsidRPr="00392299">
              <w:rPr>
                <w:b/>
                <w:bCs/>
                <w:w w:val="105"/>
                <w:sz w:val="22"/>
                <w:szCs w:val="24"/>
              </w:rPr>
              <w:t>Rythme</w:t>
            </w:r>
          </w:p>
        </w:tc>
        <w:tc>
          <w:tcPr>
            <w:tcW w:w="1046" w:type="dxa"/>
            <w:vMerge w:val="restart"/>
            <w:tcBorders>
              <w:top w:val="single" w:sz="12" w:space="0" w:color="auto"/>
            </w:tcBorders>
            <w:vAlign w:val="center"/>
          </w:tcPr>
          <w:p w14:paraId="6DCDE91C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Sur 4</w:t>
            </w:r>
          </w:p>
        </w:tc>
        <w:tc>
          <w:tcPr>
            <w:tcW w:w="5139" w:type="dxa"/>
            <w:tcBorders>
              <w:top w:val="single" w:sz="12" w:space="0" w:color="auto"/>
              <w:right w:val="nil"/>
            </w:tcBorders>
            <w:vAlign w:val="center"/>
          </w:tcPr>
          <w:p w14:paraId="0F74CDDD" w14:textId="11E3E32F" w:rsidR="00B06B2D" w:rsidRPr="00392299" w:rsidRDefault="00B06B2D" w:rsidP="00CF4B2B">
            <w:pPr>
              <w:rPr>
                <w:spacing w:val="-3"/>
                <w:w w:val="105"/>
                <w:szCs w:val="18"/>
              </w:rPr>
            </w:pPr>
            <w:r w:rsidRPr="00392299">
              <w:rPr>
                <w:spacing w:val="-4"/>
                <w:w w:val="105"/>
                <w:szCs w:val="18"/>
              </w:rPr>
              <w:t>Faute de RYTHME durant le mouvement</w:t>
            </w:r>
            <w:r w:rsidR="00A153A3">
              <w:rPr>
                <w:spacing w:val="-4"/>
                <w:w w:val="105"/>
                <w:szCs w:val="18"/>
              </w:rPr>
              <w:t xml:space="preserve"> </w:t>
            </w:r>
            <w:proofErr w:type="spellStart"/>
            <w:r w:rsidRPr="00392299">
              <w:rPr>
                <w:w w:val="105"/>
                <w:szCs w:val="18"/>
              </w:rPr>
              <w:t>Chq</w:t>
            </w:r>
            <w:proofErr w:type="spellEnd"/>
            <w:r w:rsidRPr="00392299">
              <w:rPr>
                <w:w w:val="105"/>
                <w:szCs w:val="18"/>
              </w:rPr>
              <w:t xml:space="preserve"> fois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F0A570D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0,10</w:t>
            </w:r>
          </w:p>
        </w:tc>
      </w:tr>
      <w:tr w:rsidR="00B06B2D" w:rsidRPr="00392299" w14:paraId="152CDE9F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79B40D0B" w14:textId="77777777" w:rsidR="00B06B2D" w:rsidRPr="00392299" w:rsidRDefault="00B06B2D" w:rsidP="00CF4B2B"/>
        </w:tc>
        <w:tc>
          <w:tcPr>
            <w:tcW w:w="1046" w:type="dxa"/>
            <w:vMerge/>
            <w:vAlign w:val="center"/>
          </w:tcPr>
          <w:p w14:paraId="0B656AAA" w14:textId="77777777" w:rsidR="00B06B2D" w:rsidRPr="00392299" w:rsidRDefault="00B06B2D" w:rsidP="00CF4B2B"/>
        </w:tc>
        <w:tc>
          <w:tcPr>
            <w:tcW w:w="5139" w:type="dxa"/>
            <w:tcBorders>
              <w:right w:val="nil"/>
            </w:tcBorders>
            <w:vAlign w:val="center"/>
          </w:tcPr>
          <w:p w14:paraId="4CB9C569" w14:textId="77777777" w:rsidR="00B06B2D" w:rsidRPr="00392299" w:rsidRDefault="00B06B2D" w:rsidP="00CF4B2B">
            <w:pPr>
              <w:rPr>
                <w:spacing w:val="-3"/>
                <w:w w:val="105"/>
                <w:szCs w:val="18"/>
              </w:rPr>
            </w:pPr>
            <w:r w:rsidRPr="00392299">
              <w:rPr>
                <w:spacing w:val="-3"/>
                <w:w w:val="105"/>
                <w:szCs w:val="18"/>
              </w:rPr>
              <w:t xml:space="preserve">Finir avant la musique 1 gym seule </w:t>
            </w:r>
          </w:p>
        </w:tc>
        <w:tc>
          <w:tcPr>
            <w:tcW w:w="626" w:type="dxa"/>
            <w:tcBorders>
              <w:left w:val="nil"/>
              <w:right w:val="single" w:sz="12" w:space="0" w:color="auto"/>
            </w:tcBorders>
            <w:vAlign w:val="center"/>
          </w:tcPr>
          <w:p w14:paraId="0DD73C31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0,10</w:t>
            </w:r>
          </w:p>
        </w:tc>
      </w:tr>
      <w:tr w:rsidR="00B06B2D" w:rsidRPr="00392299" w14:paraId="64A56C74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756543CA" w14:textId="77777777" w:rsidR="00B06B2D" w:rsidRPr="00392299" w:rsidRDefault="00B06B2D" w:rsidP="00CF4B2B"/>
        </w:tc>
        <w:tc>
          <w:tcPr>
            <w:tcW w:w="1046" w:type="dxa"/>
            <w:vMerge/>
            <w:vAlign w:val="center"/>
          </w:tcPr>
          <w:p w14:paraId="48E687E8" w14:textId="77777777" w:rsidR="00B06B2D" w:rsidRPr="00392299" w:rsidRDefault="00B06B2D" w:rsidP="00CF4B2B"/>
        </w:tc>
        <w:tc>
          <w:tcPr>
            <w:tcW w:w="5139" w:type="dxa"/>
            <w:tcBorders>
              <w:right w:val="nil"/>
            </w:tcBorders>
            <w:vAlign w:val="center"/>
          </w:tcPr>
          <w:p w14:paraId="4EF89BEF" w14:textId="77777777" w:rsidR="00B06B2D" w:rsidRPr="00392299" w:rsidRDefault="00B06B2D" w:rsidP="00CF4B2B">
            <w:pPr>
              <w:rPr>
                <w:spacing w:val="-3"/>
                <w:w w:val="105"/>
                <w:szCs w:val="18"/>
              </w:rPr>
            </w:pPr>
            <w:r w:rsidRPr="00392299">
              <w:rPr>
                <w:spacing w:val="-3"/>
                <w:w w:val="105"/>
                <w:szCs w:val="18"/>
              </w:rPr>
              <w:t>Finir avant la musique toute</w:t>
            </w:r>
            <w:r w:rsidRPr="00392299">
              <w:rPr>
                <w:w w:val="105"/>
                <w:szCs w:val="18"/>
              </w:rPr>
              <w:t xml:space="preserve"> l’équipe (3 </w:t>
            </w:r>
            <w:proofErr w:type="spellStart"/>
            <w:r w:rsidRPr="00392299">
              <w:rPr>
                <w:w w:val="105"/>
                <w:szCs w:val="18"/>
              </w:rPr>
              <w:t>gyms</w:t>
            </w:r>
            <w:proofErr w:type="spellEnd"/>
            <w:r w:rsidRPr="00392299">
              <w:rPr>
                <w:w w:val="105"/>
                <w:szCs w:val="18"/>
              </w:rPr>
              <w:t xml:space="preserve"> et +)   </w:t>
            </w:r>
          </w:p>
        </w:tc>
        <w:tc>
          <w:tcPr>
            <w:tcW w:w="626" w:type="dxa"/>
            <w:tcBorders>
              <w:left w:val="nil"/>
              <w:right w:val="single" w:sz="12" w:space="0" w:color="auto"/>
            </w:tcBorders>
            <w:vAlign w:val="center"/>
          </w:tcPr>
          <w:p w14:paraId="3282F2B2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0,30</w:t>
            </w:r>
          </w:p>
        </w:tc>
      </w:tr>
      <w:tr w:rsidR="00B06B2D" w:rsidRPr="00392299" w14:paraId="7C3FBB7B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393E9D85" w14:textId="77777777" w:rsidR="00B06B2D" w:rsidRPr="00392299" w:rsidRDefault="00B06B2D" w:rsidP="00CF4B2B"/>
        </w:tc>
        <w:tc>
          <w:tcPr>
            <w:tcW w:w="1046" w:type="dxa"/>
            <w:vMerge/>
            <w:vAlign w:val="center"/>
          </w:tcPr>
          <w:p w14:paraId="322DC910" w14:textId="77777777" w:rsidR="00B06B2D" w:rsidRPr="00392299" w:rsidRDefault="00B06B2D" w:rsidP="00CF4B2B"/>
        </w:tc>
        <w:tc>
          <w:tcPr>
            <w:tcW w:w="5139" w:type="dxa"/>
            <w:tcBorders>
              <w:right w:val="nil"/>
            </w:tcBorders>
            <w:vAlign w:val="center"/>
          </w:tcPr>
          <w:p w14:paraId="21874B2C" w14:textId="77777777" w:rsidR="00B06B2D" w:rsidRPr="00392299" w:rsidRDefault="00B06B2D" w:rsidP="00CF4B2B">
            <w:pPr>
              <w:rPr>
                <w:spacing w:val="-3"/>
                <w:w w:val="105"/>
                <w:szCs w:val="18"/>
              </w:rPr>
            </w:pPr>
            <w:r w:rsidRPr="00392299">
              <w:rPr>
                <w:spacing w:val="-4"/>
                <w:w w:val="105"/>
                <w:szCs w:val="18"/>
              </w:rPr>
              <w:t>Finir après la musique 1 gym seule</w:t>
            </w:r>
          </w:p>
        </w:tc>
        <w:tc>
          <w:tcPr>
            <w:tcW w:w="626" w:type="dxa"/>
            <w:tcBorders>
              <w:left w:val="nil"/>
              <w:right w:val="single" w:sz="12" w:space="0" w:color="auto"/>
            </w:tcBorders>
            <w:vAlign w:val="center"/>
          </w:tcPr>
          <w:p w14:paraId="5E5BA116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0,10</w:t>
            </w:r>
          </w:p>
        </w:tc>
      </w:tr>
      <w:tr w:rsidR="00B06B2D" w:rsidRPr="00392299" w14:paraId="70586C9D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084C81" w14:textId="77777777" w:rsidR="00B06B2D" w:rsidRPr="00392299" w:rsidRDefault="00B06B2D" w:rsidP="00CF4B2B"/>
        </w:tc>
        <w:tc>
          <w:tcPr>
            <w:tcW w:w="1046" w:type="dxa"/>
            <w:vMerge/>
            <w:tcBorders>
              <w:bottom w:val="single" w:sz="12" w:space="0" w:color="auto"/>
            </w:tcBorders>
            <w:vAlign w:val="center"/>
          </w:tcPr>
          <w:p w14:paraId="3D6BBD37" w14:textId="77777777" w:rsidR="00B06B2D" w:rsidRPr="00392299" w:rsidRDefault="00B06B2D" w:rsidP="00CF4B2B"/>
        </w:tc>
        <w:tc>
          <w:tcPr>
            <w:tcW w:w="5139" w:type="dxa"/>
            <w:tcBorders>
              <w:bottom w:val="single" w:sz="12" w:space="0" w:color="auto"/>
              <w:right w:val="nil"/>
            </w:tcBorders>
            <w:vAlign w:val="center"/>
          </w:tcPr>
          <w:p w14:paraId="6946C457" w14:textId="77777777" w:rsidR="00B06B2D" w:rsidRPr="00392299" w:rsidRDefault="00B06B2D" w:rsidP="00CF4B2B">
            <w:pPr>
              <w:ind w:right="73" w:hanging="25"/>
              <w:rPr>
                <w:w w:val="105"/>
                <w:szCs w:val="18"/>
              </w:rPr>
            </w:pPr>
            <w:r w:rsidRPr="00392299">
              <w:rPr>
                <w:spacing w:val="-4"/>
                <w:w w:val="105"/>
                <w:szCs w:val="18"/>
              </w:rPr>
              <w:t>Finir après la musique toute</w:t>
            </w:r>
            <w:r w:rsidRPr="00392299">
              <w:rPr>
                <w:w w:val="105"/>
                <w:szCs w:val="18"/>
              </w:rPr>
              <w:t xml:space="preserve"> l’équipe (3 </w:t>
            </w:r>
            <w:proofErr w:type="spellStart"/>
            <w:r w:rsidRPr="00392299">
              <w:rPr>
                <w:w w:val="105"/>
                <w:szCs w:val="18"/>
              </w:rPr>
              <w:t>gyms</w:t>
            </w:r>
            <w:proofErr w:type="spellEnd"/>
            <w:r w:rsidRPr="00392299">
              <w:rPr>
                <w:w w:val="105"/>
                <w:szCs w:val="18"/>
              </w:rPr>
              <w:t xml:space="preserve"> et +)</w:t>
            </w:r>
          </w:p>
        </w:tc>
        <w:tc>
          <w:tcPr>
            <w:tcW w:w="6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E723E2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0,30</w:t>
            </w:r>
          </w:p>
        </w:tc>
      </w:tr>
      <w:tr w:rsidR="00B06B2D" w:rsidRPr="00392299" w14:paraId="28719C0A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4BC93C" w14:textId="77777777" w:rsidR="00B06B2D" w:rsidRPr="00392299" w:rsidRDefault="00B06B2D" w:rsidP="00CF4B2B">
            <w:pPr>
              <w:jc w:val="center"/>
              <w:rPr>
                <w:sz w:val="22"/>
                <w:szCs w:val="24"/>
              </w:rPr>
            </w:pPr>
            <w:r w:rsidRPr="00392299">
              <w:rPr>
                <w:b/>
                <w:bCs/>
                <w:w w:val="105"/>
                <w:sz w:val="22"/>
                <w:szCs w:val="24"/>
              </w:rPr>
              <w:t>Exécution d'ensemble</w:t>
            </w:r>
          </w:p>
        </w:tc>
        <w:tc>
          <w:tcPr>
            <w:tcW w:w="1046" w:type="dxa"/>
            <w:vMerge w:val="restart"/>
            <w:tcBorders>
              <w:top w:val="single" w:sz="12" w:space="0" w:color="auto"/>
            </w:tcBorders>
            <w:vAlign w:val="center"/>
          </w:tcPr>
          <w:p w14:paraId="7573C28F" w14:textId="77777777" w:rsidR="00B06B2D" w:rsidRPr="00392299" w:rsidRDefault="00B06B2D" w:rsidP="00CF4B2B">
            <w:pPr>
              <w:jc w:val="center"/>
              <w:rPr>
                <w:szCs w:val="18"/>
              </w:rPr>
            </w:pPr>
            <w:r w:rsidRPr="00392299">
              <w:rPr>
                <w:w w:val="105"/>
                <w:szCs w:val="18"/>
              </w:rPr>
              <w:t>Sur 4</w:t>
            </w:r>
          </w:p>
        </w:tc>
        <w:tc>
          <w:tcPr>
            <w:tcW w:w="5139" w:type="dxa"/>
            <w:tcBorders>
              <w:top w:val="single" w:sz="12" w:space="0" w:color="auto"/>
              <w:right w:val="nil"/>
            </w:tcBorders>
            <w:vAlign w:val="center"/>
          </w:tcPr>
          <w:p w14:paraId="74FBD7E4" w14:textId="77777777" w:rsidR="00B06B2D" w:rsidRPr="00392299" w:rsidRDefault="00B06B2D" w:rsidP="00CF4B2B">
            <w:pPr>
              <w:rPr>
                <w:spacing w:val="-4"/>
                <w:w w:val="105"/>
                <w:szCs w:val="18"/>
              </w:rPr>
            </w:pPr>
            <w:r w:rsidRPr="00392299">
              <w:rPr>
                <w:spacing w:val="-4"/>
                <w:w w:val="105"/>
                <w:szCs w:val="18"/>
              </w:rPr>
              <w:t xml:space="preserve">Manque de synchronisation des GYMS entre </w:t>
            </w:r>
            <w:proofErr w:type="gramStart"/>
            <w:r w:rsidRPr="00392299">
              <w:rPr>
                <w:spacing w:val="-4"/>
                <w:w w:val="105"/>
                <w:szCs w:val="18"/>
              </w:rPr>
              <w:t xml:space="preserve">elles  </w:t>
            </w:r>
            <w:proofErr w:type="spellStart"/>
            <w:r w:rsidRPr="00392299">
              <w:rPr>
                <w:w w:val="105"/>
                <w:szCs w:val="18"/>
              </w:rPr>
              <w:t>Chq</w:t>
            </w:r>
            <w:proofErr w:type="spellEnd"/>
            <w:proofErr w:type="gramEnd"/>
            <w:r w:rsidRPr="00392299">
              <w:rPr>
                <w:w w:val="105"/>
                <w:szCs w:val="18"/>
              </w:rPr>
              <w:t xml:space="preserve"> fois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C962E0D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0,10</w:t>
            </w:r>
          </w:p>
        </w:tc>
      </w:tr>
      <w:tr w:rsidR="00B06B2D" w:rsidRPr="00392299" w14:paraId="26A547E1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297BF417" w14:textId="77777777" w:rsidR="00B06B2D" w:rsidRPr="00392299" w:rsidRDefault="00B06B2D" w:rsidP="00CF4B2B"/>
        </w:tc>
        <w:tc>
          <w:tcPr>
            <w:tcW w:w="1046" w:type="dxa"/>
            <w:vMerge/>
            <w:vAlign w:val="center"/>
          </w:tcPr>
          <w:p w14:paraId="134FE2A3" w14:textId="77777777" w:rsidR="00B06B2D" w:rsidRPr="00392299" w:rsidRDefault="00B06B2D" w:rsidP="00CF4B2B"/>
        </w:tc>
        <w:tc>
          <w:tcPr>
            <w:tcW w:w="5139" w:type="dxa"/>
            <w:tcBorders>
              <w:right w:val="nil"/>
            </w:tcBorders>
            <w:vAlign w:val="center"/>
          </w:tcPr>
          <w:p w14:paraId="7AB6373E" w14:textId="77777777" w:rsidR="00B06B2D" w:rsidRPr="00392299" w:rsidRDefault="00B06B2D" w:rsidP="00CF4B2B">
            <w:pPr>
              <w:ind w:hanging="25"/>
              <w:rPr>
                <w:szCs w:val="18"/>
              </w:rPr>
            </w:pPr>
            <w:r w:rsidRPr="00392299">
              <w:rPr>
                <w:spacing w:val="-4"/>
                <w:w w:val="105"/>
                <w:szCs w:val="18"/>
              </w:rPr>
              <w:t>Monitrice donnant une indication</w:t>
            </w:r>
          </w:p>
        </w:tc>
        <w:tc>
          <w:tcPr>
            <w:tcW w:w="626" w:type="dxa"/>
            <w:tcBorders>
              <w:left w:val="nil"/>
              <w:right w:val="single" w:sz="12" w:space="0" w:color="auto"/>
            </w:tcBorders>
            <w:vAlign w:val="center"/>
          </w:tcPr>
          <w:p w14:paraId="3B722FEC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0,30</w:t>
            </w:r>
          </w:p>
        </w:tc>
      </w:tr>
      <w:tr w:rsidR="00B06B2D" w:rsidRPr="00392299" w14:paraId="5BAE8A76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C33FBB" w14:textId="77777777" w:rsidR="00B06B2D" w:rsidRPr="00392299" w:rsidRDefault="00B06B2D" w:rsidP="00CF4B2B"/>
        </w:tc>
        <w:tc>
          <w:tcPr>
            <w:tcW w:w="1046" w:type="dxa"/>
            <w:vMerge/>
            <w:tcBorders>
              <w:bottom w:val="single" w:sz="12" w:space="0" w:color="auto"/>
            </w:tcBorders>
            <w:vAlign w:val="center"/>
          </w:tcPr>
          <w:p w14:paraId="3670BD3B" w14:textId="77777777" w:rsidR="00B06B2D" w:rsidRPr="00392299" w:rsidRDefault="00B06B2D" w:rsidP="00CF4B2B"/>
        </w:tc>
        <w:tc>
          <w:tcPr>
            <w:tcW w:w="5139" w:type="dxa"/>
            <w:tcBorders>
              <w:bottom w:val="single" w:sz="12" w:space="0" w:color="auto"/>
              <w:right w:val="nil"/>
            </w:tcBorders>
            <w:vAlign w:val="center"/>
          </w:tcPr>
          <w:p w14:paraId="1E18412D" w14:textId="77777777" w:rsidR="00B06B2D" w:rsidRPr="00392299" w:rsidRDefault="00B06B2D" w:rsidP="00CF4B2B">
            <w:pPr>
              <w:ind w:hanging="25"/>
              <w:rPr>
                <w:szCs w:val="18"/>
              </w:rPr>
            </w:pPr>
            <w:r w:rsidRPr="00392299">
              <w:rPr>
                <w:spacing w:val="-4"/>
                <w:w w:val="105"/>
                <w:szCs w:val="18"/>
              </w:rPr>
              <w:t>Monitrice exécutant le mouvement</w:t>
            </w:r>
          </w:p>
        </w:tc>
        <w:tc>
          <w:tcPr>
            <w:tcW w:w="6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890C6E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0,30</w:t>
            </w:r>
          </w:p>
        </w:tc>
      </w:tr>
      <w:tr w:rsidR="00B06B2D" w:rsidRPr="00392299" w14:paraId="73E9DDBD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2BB0A" w14:textId="77777777" w:rsidR="00B06B2D" w:rsidRPr="00392299" w:rsidRDefault="00B06B2D" w:rsidP="00CF4B2B">
            <w:pPr>
              <w:jc w:val="center"/>
              <w:rPr>
                <w:spacing w:val="64"/>
                <w:w w:val="105"/>
                <w:szCs w:val="18"/>
              </w:rPr>
            </w:pPr>
          </w:p>
          <w:p w14:paraId="4DCE573B" w14:textId="77777777" w:rsidR="00B06B2D" w:rsidRPr="00392299" w:rsidRDefault="00B06B2D" w:rsidP="00CF4B2B">
            <w:pPr>
              <w:ind w:right="450"/>
              <w:jc w:val="center"/>
              <w:rPr>
                <w:b/>
                <w:bCs/>
                <w:w w:val="105"/>
                <w:sz w:val="22"/>
                <w:szCs w:val="24"/>
              </w:rPr>
            </w:pPr>
            <w:r w:rsidRPr="00392299">
              <w:rPr>
                <w:b/>
                <w:bCs/>
                <w:w w:val="105"/>
                <w:sz w:val="22"/>
                <w:szCs w:val="24"/>
              </w:rPr>
              <w:t>Exécution individuelle</w:t>
            </w:r>
          </w:p>
          <w:p w14:paraId="7FF56226" w14:textId="77777777" w:rsidR="00B06B2D" w:rsidRPr="00392299" w:rsidRDefault="00B06B2D" w:rsidP="00CF4B2B">
            <w:pPr>
              <w:ind w:right="450"/>
              <w:jc w:val="center"/>
              <w:rPr>
                <w:b/>
                <w:bCs/>
                <w:w w:val="105"/>
                <w:szCs w:val="18"/>
              </w:rPr>
            </w:pPr>
          </w:p>
          <w:p w14:paraId="03C34558" w14:textId="77777777" w:rsidR="00B06B2D" w:rsidRPr="00392299" w:rsidRDefault="00B06B2D" w:rsidP="00CF4B2B">
            <w:pPr>
              <w:ind w:right="450"/>
              <w:jc w:val="center"/>
              <w:rPr>
                <w:b/>
                <w:bCs/>
                <w:w w:val="105"/>
                <w:szCs w:val="18"/>
              </w:rPr>
            </w:pPr>
          </w:p>
          <w:p w14:paraId="7547E60E" w14:textId="77777777" w:rsidR="00B06B2D" w:rsidRPr="00392299" w:rsidRDefault="00B06B2D" w:rsidP="00CF4B2B">
            <w:pPr>
              <w:ind w:right="450"/>
              <w:jc w:val="center"/>
              <w:rPr>
                <w:b/>
                <w:bCs/>
                <w:w w:val="105"/>
                <w:szCs w:val="18"/>
              </w:rPr>
            </w:pPr>
          </w:p>
          <w:p w14:paraId="6251A3EA" w14:textId="77777777" w:rsidR="00B06B2D" w:rsidRPr="00392299" w:rsidRDefault="00B06B2D" w:rsidP="00CF4B2B">
            <w:pPr>
              <w:ind w:right="90"/>
              <w:rPr>
                <w:spacing w:val="-4"/>
                <w:w w:val="105"/>
                <w:szCs w:val="18"/>
              </w:rPr>
            </w:pPr>
            <w:r w:rsidRPr="00392299">
              <w:rPr>
                <w:spacing w:val="-4"/>
                <w:w w:val="105"/>
                <w:szCs w:val="18"/>
              </w:rPr>
              <w:t>Correction du mouvement</w:t>
            </w:r>
          </w:p>
          <w:p w14:paraId="710A3986" w14:textId="77777777" w:rsidR="00B06B2D" w:rsidRPr="00392299" w:rsidRDefault="00B06B2D" w:rsidP="00CF4B2B">
            <w:pPr>
              <w:rPr>
                <w:spacing w:val="64"/>
                <w:w w:val="105"/>
                <w:szCs w:val="18"/>
              </w:rPr>
            </w:pPr>
            <w:r w:rsidRPr="00392299">
              <w:rPr>
                <w:spacing w:val="-6"/>
                <w:w w:val="105"/>
                <w:szCs w:val="18"/>
              </w:rPr>
              <w:t>Respect de la terminologie</w:t>
            </w:r>
          </w:p>
        </w:tc>
        <w:tc>
          <w:tcPr>
            <w:tcW w:w="1046" w:type="dxa"/>
            <w:vMerge w:val="restart"/>
            <w:tcBorders>
              <w:top w:val="single" w:sz="12" w:space="0" w:color="auto"/>
            </w:tcBorders>
            <w:vAlign w:val="center"/>
          </w:tcPr>
          <w:p w14:paraId="304DAAA3" w14:textId="77777777" w:rsidR="00B06B2D" w:rsidRPr="00392299" w:rsidRDefault="00B06B2D" w:rsidP="00CF4B2B">
            <w:pPr>
              <w:jc w:val="center"/>
              <w:rPr>
                <w:szCs w:val="18"/>
              </w:rPr>
            </w:pPr>
          </w:p>
          <w:p w14:paraId="2E980ADB" w14:textId="77777777" w:rsidR="00B06B2D" w:rsidRPr="00392299" w:rsidRDefault="00B06B2D" w:rsidP="00CF4B2B">
            <w:pPr>
              <w:jc w:val="center"/>
              <w:rPr>
                <w:szCs w:val="18"/>
              </w:rPr>
            </w:pPr>
            <w:r w:rsidRPr="00392299">
              <w:rPr>
                <w:w w:val="105"/>
                <w:szCs w:val="18"/>
              </w:rPr>
              <w:t>Sur 10</w:t>
            </w:r>
          </w:p>
        </w:tc>
        <w:tc>
          <w:tcPr>
            <w:tcW w:w="513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E52CA8" w14:textId="77777777" w:rsidR="00B06B2D" w:rsidRPr="00392299" w:rsidRDefault="00B06B2D" w:rsidP="00CF4B2B">
            <w:pPr>
              <w:rPr>
                <w:spacing w:val="-4"/>
                <w:w w:val="105"/>
                <w:szCs w:val="18"/>
              </w:rPr>
            </w:pPr>
            <w:r w:rsidRPr="00392299">
              <w:rPr>
                <w:spacing w:val="-4"/>
                <w:w w:val="105"/>
                <w:szCs w:val="18"/>
              </w:rPr>
              <w:t xml:space="preserve">Fautes de plan </w:t>
            </w:r>
            <w:proofErr w:type="spellStart"/>
            <w:r w:rsidRPr="00392299">
              <w:rPr>
                <w:w w:val="105"/>
                <w:szCs w:val="18"/>
              </w:rPr>
              <w:t>Chq</w:t>
            </w:r>
            <w:proofErr w:type="spellEnd"/>
            <w:r w:rsidRPr="00392299">
              <w:rPr>
                <w:w w:val="105"/>
                <w:szCs w:val="18"/>
              </w:rPr>
              <w:t xml:space="preserve"> fois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EEEC3F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0,10</w:t>
            </w:r>
          </w:p>
        </w:tc>
      </w:tr>
      <w:tr w:rsidR="00B06B2D" w:rsidRPr="00392299" w14:paraId="15728B79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6DEC85FB" w14:textId="77777777" w:rsidR="00B06B2D" w:rsidRPr="00392299" w:rsidRDefault="00B06B2D" w:rsidP="00CF4B2B"/>
        </w:tc>
        <w:tc>
          <w:tcPr>
            <w:tcW w:w="1046" w:type="dxa"/>
            <w:vMerge/>
            <w:vAlign w:val="center"/>
          </w:tcPr>
          <w:p w14:paraId="25DCE4CC" w14:textId="77777777" w:rsidR="00B06B2D" w:rsidRPr="00392299" w:rsidRDefault="00B06B2D" w:rsidP="00CF4B2B"/>
        </w:tc>
        <w:tc>
          <w:tcPr>
            <w:tcW w:w="5139" w:type="dxa"/>
            <w:tcBorders>
              <w:bottom w:val="nil"/>
              <w:right w:val="nil"/>
            </w:tcBorders>
            <w:vAlign w:val="center"/>
          </w:tcPr>
          <w:p w14:paraId="26422E44" w14:textId="77777777" w:rsidR="00B06B2D" w:rsidRPr="00392299" w:rsidRDefault="00B06B2D" w:rsidP="00CF4B2B">
            <w:pPr>
              <w:ind w:hanging="25"/>
              <w:rPr>
                <w:szCs w:val="18"/>
              </w:rPr>
            </w:pPr>
            <w:r w:rsidRPr="00392299">
              <w:rPr>
                <w:spacing w:val="-2"/>
                <w:w w:val="105"/>
                <w:szCs w:val="18"/>
              </w:rPr>
              <w:t>Fautes de tenue (</w:t>
            </w:r>
            <w:proofErr w:type="spellStart"/>
            <w:r w:rsidRPr="00392299">
              <w:rPr>
                <w:spacing w:val="-2"/>
                <w:w w:val="105"/>
                <w:szCs w:val="18"/>
              </w:rPr>
              <w:t>jbes</w:t>
            </w:r>
            <w:proofErr w:type="spellEnd"/>
            <w:r w:rsidRPr="00392299">
              <w:rPr>
                <w:spacing w:val="-2"/>
                <w:w w:val="105"/>
                <w:szCs w:val="18"/>
              </w:rPr>
              <w:t xml:space="preserve">, pieds, bras, tronc, tête...) : </w:t>
            </w:r>
          </w:p>
        </w:tc>
        <w:tc>
          <w:tcPr>
            <w:tcW w:w="62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3F5BD78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</w:p>
        </w:tc>
      </w:tr>
      <w:tr w:rsidR="00B06B2D" w:rsidRPr="00392299" w14:paraId="2127FF7D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665D637E" w14:textId="77777777" w:rsidR="00B06B2D" w:rsidRPr="00392299" w:rsidRDefault="00B06B2D" w:rsidP="00CF4B2B"/>
        </w:tc>
        <w:tc>
          <w:tcPr>
            <w:tcW w:w="1046" w:type="dxa"/>
            <w:vMerge/>
            <w:vAlign w:val="center"/>
          </w:tcPr>
          <w:p w14:paraId="27BEBE01" w14:textId="77777777" w:rsidR="00B06B2D" w:rsidRPr="00392299" w:rsidRDefault="00B06B2D" w:rsidP="00CF4B2B"/>
        </w:tc>
        <w:tc>
          <w:tcPr>
            <w:tcW w:w="5139" w:type="dxa"/>
            <w:tcBorders>
              <w:top w:val="nil"/>
              <w:bottom w:val="nil"/>
              <w:right w:val="nil"/>
            </w:tcBorders>
            <w:vAlign w:val="center"/>
          </w:tcPr>
          <w:p w14:paraId="5B8BEF0C" w14:textId="77777777" w:rsidR="00B06B2D" w:rsidRPr="00392299" w:rsidRDefault="00B06B2D" w:rsidP="00A246D4">
            <w:pPr>
              <w:ind w:left="733" w:hanging="25"/>
              <w:rPr>
                <w:szCs w:val="18"/>
              </w:rPr>
            </w:pPr>
            <w:r w:rsidRPr="00392299">
              <w:rPr>
                <w:spacing w:val="-2"/>
                <w:w w:val="105"/>
                <w:szCs w:val="18"/>
              </w:rPr>
              <w:t xml:space="preserve">                                                         - Petites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5E9287" w14:textId="77777777" w:rsidR="00B06B2D" w:rsidRPr="00392299" w:rsidRDefault="00B06B2D" w:rsidP="00CF4B2B">
            <w:pPr>
              <w:jc w:val="center"/>
              <w:rPr>
                <w:szCs w:val="18"/>
              </w:rPr>
            </w:pPr>
            <w:r w:rsidRPr="00392299">
              <w:rPr>
                <w:w w:val="105"/>
                <w:szCs w:val="18"/>
              </w:rPr>
              <w:t>0,10</w:t>
            </w:r>
          </w:p>
        </w:tc>
      </w:tr>
      <w:tr w:rsidR="00B06B2D" w:rsidRPr="00392299" w14:paraId="666DE260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16812BF7" w14:textId="77777777" w:rsidR="00B06B2D" w:rsidRPr="00392299" w:rsidRDefault="00B06B2D" w:rsidP="00CF4B2B"/>
        </w:tc>
        <w:tc>
          <w:tcPr>
            <w:tcW w:w="1046" w:type="dxa"/>
            <w:vMerge/>
            <w:vAlign w:val="center"/>
          </w:tcPr>
          <w:p w14:paraId="74805621" w14:textId="77777777" w:rsidR="00B06B2D" w:rsidRPr="00392299" w:rsidRDefault="00B06B2D" w:rsidP="00CF4B2B"/>
        </w:tc>
        <w:tc>
          <w:tcPr>
            <w:tcW w:w="5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75210D" w14:textId="77777777" w:rsidR="00B06B2D" w:rsidRPr="00392299" w:rsidRDefault="00B06B2D" w:rsidP="00A246D4">
            <w:pPr>
              <w:ind w:left="733" w:hanging="25"/>
              <w:rPr>
                <w:szCs w:val="18"/>
              </w:rPr>
            </w:pPr>
            <w:r w:rsidRPr="00392299">
              <w:rPr>
                <w:w w:val="105"/>
                <w:szCs w:val="18"/>
              </w:rPr>
              <w:t xml:space="preserve">                                                       - Moyennes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81F3AB" w14:textId="77777777" w:rsidR="00B06B2D" w:rsidRPr="00392299" w:rsidRDefault="00B06B2D" w:rsidP="00CF4B2B">
            <w:pPr>
              <w:jc w:val="center"/>
              <w:rPr>
                <w:szCs w:val="18"/>
              </w:rPr>
            </w:pPr>
            <w:r w:rsidRPr="00392299">
              <w:rPr>
                <w:w w:val="105"/>
                <w:szCs w:val="18"/>
              </w:rPr>
              <w:t>0,30</w:t>
            </w:r>
          </w:p>
        </w:tc>
      </w:tr>
      <w:tr w:rsidR="00B06B2D" w:rsidRPr="00392299" w14:paraId="10A9A864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20927570" w14:textId="77777777" w:rsidR="00B06B2D" w:rsidRPr="00392299" w:rsidRDefault="00B06B2D" w:rsidP="00CF4B2B"/>
        </w:tc>
        <w:tc>
          <w:tcPr>
            <w:tcW w:w="1046" w:type="dxa"/>
            <w:vMerge/>
            <w:vAlign w:val="center"/>
          </w:tcPr>
          <w:p w14:paraId="2DB00721" w14:textId="77777777" w:rsidR="00B06B2D" w:rsidRPr="00392299" w:rsidRDefault="00B06B2D" w:rsidP="00CF4B2B"/>
        </w:tc>
        <w:tc>
          <w:tcPr>
            <w:tcW w:w="5139" w:type="dxa"/>
            <w:tcBorders>
              <w:bottom w:val="nil"/>
              <w:right w:val="nil"/>
            </w:tcBorders>
            <w:vAlign w:val="center"/>
          </w:tcPr>
          <w:p w14:paraId="550E54BA" w14:textId="77777777" w:rsidR="00B06B2D" w:rsidRPr="00392299" w:rsidRDefault="00B06B2D" w:rsidP="00CF4B2B">
            <w:pPr>
              <w:ind w:left="71" w:hanging="25"/>
              <w:rPr>
                <w:spacing w:val="-4"/>
                <w:w w:val="105"/>
                <w:szCs w:val="18"/>
              </w:rPr>
            </w:pPr>
            <w:r w:rsidRPr="00392299">
              <w:rPr>
                <w:spacing w:val="-4"/>
                <w:w w:val="105"/>
                <w:szCs w:val="18"/>
              </w:rPr>
              <w:t xml:space="preserve">Regard sur </w:t>
            </w:r>
            <w:proofErr w:type="gramStart"/>
            <w:r w:rsidRPr="00392299">
              <w:rPr>
                <w:spacing w:val="-4"/>
                <w:w w:val="105"/>
                <w:szCs w:val="18"/>
              </w:rPr>
              <w:t xml:space="preserve">voisine  </w:t>
            </w:r>
            <w:proofErr w:type="spellStart"/>
            <w:r w:rsidRPr="00392299">
              <w:rPr>
                <w:w w:val="105"/>
                <w:szCs w:val="18"/>
              </w:rPr>
              <w:t>Chq</w:t>
            </w:r>
            <w:proofErr w:type="spellEnd"/>
            <w:proofErr w:type="gramEnd"/>
            <w:r w:rsidRPr="00392299">
              <w:rPr>
                <w:w w:val="105"/>
                <w:szCs w:val="18"/>
              </w:rPr>
              <w:t xml:space="preserve"> fois</w:t>
            </w:r>
          </w:p>
        </w:tc>
        <w:tc>
          <w:tcPr>
            <w:tcW w:w="62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1D55850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0,10</w:t>
            </w:r>
          </w:p>
        </w:tc>
      </w:tr>
      <w:tr w:rsidR="00B06B2D" w:rsidRPr="00392299" w14:paraId="6931CEF3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57ADC810" w14:textId="77777777" w:rsidR="00B06B2D" w:rsidRPr="00392299" w:rsidRDefault="00B06B2D" w:rsidP="00CF4B2B"/>
        </w:tc>
        <w:tc>
          <w:tcPr>
            <w:tcW w:w="1046" w:type="dxa"/>
            <w:vMerge/>
            <w:vAlign w:val="center"/>
          </w:tcPr>
          <w:p w14:paraId="40E0EF72" w14:textId="77777777" w:rsidR="00B06B2D" w:rsidRPr="00392299" w:rsidRDefault="00B06B2D" w:rsidP="00CF4B2B"/>
        </w:tc>
        <w:tc>
          <w:tcPr>
            <w:tcW w:w="5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4EB5E5" w14:textId="77777777" w:rsidR="00B06B2D" w:rsidRPr="00392299" w:rsidRDefault="00B06B2D" w:rsidP="00A246D4">
            <w:pPr>
              <w:ind w:left="733" w:hanging="25"/>
              <w:rPr>
                <w:szCs w:val="18"/>
              </w:rPr>
            </w:pPr>
            <w:r w:rsidRPr="00392299">
              <w:rPr>
                <w:spacing w:val="-4"/>
                <w:w w:val="105"/>
                <w:szCs w:val="18"/>
              </w:rPr>
              <w:t xml:space="preserve">                                  Durant tout le mouvement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A4BEA0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0,30</w:t>
            </w:r>
          </w:p>
        </w:tc>
      </w:tr>
      <w:tr w:rsidR="00B06B2D" w:rsidRPr="00392299" w14:paraId="26BDB76D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36DD1D6A" w14:textId="77777777" w:rsidR="00B06B2D" w:rsidRPr="00392299" w:rsidRDefault="00B06B2D" w:rsidP="00CF4B2B"/>
        </w:tc>
        <w:tc>
          <w:tcPr>
            <w:tcW w:w="1046" w:type="dxa"/>
            <w:vMerge/>
            <w:vAlign w:val="center"/>
          </w:tcPr>
          <w:p w14:paraId="5BBE3CE1" w14:textId="77777777" w:rsidR="00B06B2D" w:rsidRPr="00392299" w:rsidRDefault="00B06B2D" w:rsidP="00CF4B2B"/>
        </w:tc>
        <w:tc>
          <w:tcPr>
            <w:tcW w:w="5139" w:type="dxa"/>
            <w:tcBorders>
              <w:bottom w:val="nil"/>
              <w:right w:val="nil"/>
            </w:tcBorders>
            <w:vAlign w:val="center"/>
          </w:tcPr>
          <w:p w14:paraId="2C32679F" w14:textId="77777777" w:rsidR="00B06B2D" w:rsidRPr="00392299" w:rsidRDefault="00B06B2D" w:rsidP="00A246D4">
            <w:pPr>
              <w:ind w:left="25" w:hanging="25"/>
              <w:rPr>
                <w:szCs w:val="18"/>
              </w:rPr>
            </w:pPr>
            <w:r w:rsidRPr="00392299">
              <w:rPr>
                <w:spacing w:val="-4"/>
                <w:w w:val="105"/>
                <w:szCs w:val="18"/>
              </w:rPr>
              <w:t>Déséquilibre :                          - Léger</w:t>
            </w:r>
          </w:p>
        </w:tc>
        <w:tc>
          <w:tcPr>
            <w:tcW w:w="62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4BDF71C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0,10</w:t>
            </w:r>
          </w:p>
        </w:tc>
      </w:tr>
      <w:tr w:rsidR="00B06B2D" w:rsidRPr="00392299" w14:paraId="4D270A3E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5732AAA9" w14:textId="77777777" w:rsidR="00B06B2D" w:rsidRPr="00392299" w:rsidRDefault="00B06B2D" w:rsidP="00CF4B2B"/>
        </w:tc>
        <w:tc>
          <w:tcPr>
            <w:tcW w:w="1046" w:type="dxa"/>
            <w:vMerge/>
            <w:vAlign w:val="center"/>
          </w:tcPr>
          <w:p w14:paraId="4DC9FBF9" w14:textId="77777777" w:rsidR="00B06B2D" w:rsidRPr="00392299" w:rsidRDefault="00B06B2D" w:rsidP="00CF4B2B"/>
        </w:tc>
        <w:tc>
          <w:tcPr>
            <w:tcW w:w="5139" w:type="dxa"/>
            <w:tcBorders>
              <w:top w:val="nil"/>
              <w:right w:val="nil"/>
            </w:tcBorders>
            <w:vAlign w:val="center"/>
          </w:tcPr>
          <w:p w14:paraId="58D44C7B" w14:textId="77777777" w:rsidR="00B06B2D" w:rsidRPr="00392299" w:rsidRDefault="00B06B2D" w:rsidP="00CF4B2B">
            <w:pPr>
              <w:ind w:hanging="25"/>
              <w:rPr>
                <w:szCs w:val="18"/>
              </w:rPr>
            </w:pPr>
            <w:r w:rsidRPr="00392299">
              <w:rPr>
                <w:spacing w:val="-4"/>
                <w:w w:val="105"/>
                <w:szCs w:val="18"/>
              </w:rPr>
              <w:t xml:space="preserve">                                                 - plus important</w:t>
            </w:r>
          </w:p>
        </w:tc>
        <w:tc>
          <w:tcPr>
            <w:tcW w:w="626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3870065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0,30</w:t>
            </w:r>
          </w:p>
        </w:tc>
      </w:tr>
      <w:tr w:rsidR="00B06B2D" w:rsidRPr="00392299" w14:paraId="597172CA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C0C769" w14:textId="77777777" w:rsidR="00B06B2D" w:rsidRPr="00392299" w:rsidRDefault="00B06B2D" w:rsidP="00CF4B2B"/>
        </w:tc>
        <w:tc>
          <w:tcPr>
            <w:tcW w:w="1046" w:type="dxa"/>
            <w:vMerge/>
            <w:tcBorders>
              <w:bottom w:val="single" w:sz="12" w:space="0" w:color="auto"/>
            </w:tcBorders>
            <w:vAlign w:val="center"/>
          </w:tcPr>
          <w:p w14:paraId="17AEEDA6" w14:textId="77777777" w:rsidR="00B06B2D" w:rsidRPr="00392299" w:rsidRDefault="00B06B2D" w:rsidP="00CF4B2B"/>
        </w:tc>
        <w:tc>
          <w:tcPr>
            <w:tcW w:w="5139" w:type="dxa"/>
            <w:tcBorders>
              <w:bottom w:val="single" w:sz="12" w:space="0" w:color="auto"/>
              <w:right w:val="nil"/>
            </w:tcBorders>
            <w:vAlign w:val="center"/>
          </w:tcPr>
          <w:p w14:paraId="2CDFBF5D" w14:textId="77777777" w:rsidR="00B06B2D" w:rsidRPr="00392299" w:rsidRDefault="00B06B2D" w:rsidP="00CF4B2B">
            <w:pPr>
              <w:ind w:hanging="25"/>
            </w:pPr>
            <w:r w:rsidRPr="00392299">
              <w:rPr>
                <w:spacing w:val="-4"/>
                <w:w w:val="105"/>
                <w:szCs w:val="18"/>
              </w:rPr>
              <w:t>Flexion / extension trop sèche</w:t>
            </w:r>
          </w:p>
        </w:tc>
        <w:tc>
          <w:tcPr>
            <w:tcW w:w="6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BD2642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0,10</w:t>
            </w:r>
          </w:p>
        </w:tc>
      </w:tr>
      <w:tr w:rsidR="00B06B2D" w:rsidRPr="00392299" w14:paraId="201100A2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4D8DCA" w14:textId="77777777" w:rsidR="00B06B2D" w:rsidRPr="00392299" w:rsidRDefault="00B06B2D" w:rsidP="00CF4B2B">
            <w:pPr>
              <w:ind w:right="-108"/>
              <w:rPr>
                <w:b/>
                <w:spacing w:val="-6"/>
                <w:w w:val="105"/>
                <w:sz w:val="22"/>
                <w:szCs w:val="24"/>
              </w:rPr>
            </w:pPr>
            <w:r w:rsidRPr="00392299">
              <w:rPr>
                <w:b/>
                <w:spacing w:val="-6"/>
                <w:w w:val="105"/>
                <w:sz w:val="22"/>
                <w:szCs w:val="24"/>
              </w:rPr>
              <w:t>Tenue Vestimentaire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5797D" w14:textId="77777777" w:rsidR="00B06B2D" w:rsidRPr="00392299" w:rsidRDefault="00B06B2D" w:rsidP="00CF4B2B">
            <w:pPr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Sur 2</w:t>
            </w:r>
          </w:p>
        </w:tc>
        <w:tc>
          <w:tcPr>
            <w:tcW w:w="513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529B09" w14:textId="77777777" w:rsidR="00B06B2D" w:rsidRPr="00392299" w:rsidRDefault="00B06B2D" w:rsidP="00CF4B2B">
            <w:pPr>
              <w:ind w:hanging="25"/>
            </w:pPr>
            <w:r w:rsidRPr="00392299">
              <w:rPr>
                <w:w w:val="105"/>
                <w:szCs w:val="18"/>
              </w:rPr>
              <w:t>A évaluer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126DF4" w14:textId="77777777" w:rsidR="00B06B2D" w:rsidRPr="00392299" w:rsidRDefault="00B06B2D" w:rsidP="00CF4B2B">
            <w:pPr>
              <w:jc w:val="center"/>
              <w:rPr>
                <w:szCs w:val="18"/>
              </w:rPr>
            </w:pPr>
          </w:p>
        </w:tc>
      </w:tr>
      <w:tr w:rsidR="00B06B2D" w:rsidRPr="00392299" w14:paraId="6516936E" w14:textId="77777777" w:rsidTr="00392299">
        <w:trPr>
          <w:cantSplit/>
          <w:trHeight w:hRule="exact" w:val="34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521C45" w14:textId="77777777" w:rsidR="00B06B2D" w:rsidRPr="00392299" w:rsidRDefault="00B06B2D" w:rsidP="00CF4B2B">
            <w:pPr>
              <w:ind w:right="900"/>
              <w:jc w:val="right"/>
              <w:rPr>
                <w:b/>
                <w:bCs/>
                <w:w w:val="105"/>
                <w:sz w:val="22"/>
                <w:szCs w:val="24"/>
              </w:rPr>
            </w:pPr>
            <w:r w:rsidRPr="00392299">
              <w:rPr>
                <w:b/>
                <w:bCs/>
                <w:w w:val="105"/>
                <w:sz w:val="22"/>
                <w:szCs w:val="24"/>
              </w:rPr>
              <w:t>TOTAL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135F9B" w14:textId="77777777" w:rsidR="00B06B2D" w:rsidRPr="00392299" w:rsidRDefault="00B06B2D" w:rsidP="00CF4B2B">
            <w:pPr>
              <w:ind w:left="96"/>
              <w:jc w:val="center"/>
              <w:rPr>
                <w:w w:val="105"/>
                <w:szCs w:val="18"/>
              </w:rPr>
            </w:pPr>
            <w:r w:rsidRPr="00392299">
              <w:rPr>
                <w:w w:val="105"/>
                <w:szCs w:val="18"/>
              </w:rPr>
              <w:t>Sur 20</w:t>
            </w:r>
          </w:p>
        </w:tc>
        <w:tc>
          <w:tcPr>
            <w:tcW w:w="513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6477D4C" w14:textId="77777777" w:rsidR="00B06B2D" w:rsidRPr="00392299" w:rsidRDefault="00B06B2D" w:rsidP="00CF4B2B"/>
        </w:tc>
        <w:tc>
          <w:tcPr>
            <w:tcW w:w="6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9EAB18" w14:textId="77777777" w:rsidR="00B06B2D" w:rsidRPr="00392299" w:rsidRDefault="00B06B2D" w:rsidP="00CF4B2B">
            <w:pPr>
              <w:jc w:val="center"/>
              <w:rPr>
                <w:szCs w:val="18"/>
              </w:rPr>
            </w:pPr>
          </w:p>
        </w:tc>
      </w:tr>
    </w:tbl>
    <w:p w14:paraId="2E22C964" w14:textId="64EABA1B" w:rsidR="00B06B2D" w:rsidRDefault="00B06B2D" w:rsidP="00533129"/>
    <w:p w14:paraId="1BF285F6" w14:textId="4209F447" w:rsidR="00C249FF" w:rsidRDefault="00C249FF" w:rsidP="00533129"/>
    <w:p w14:paraId="12ED0D54" w14:textId="2B251893" w:rsidR="00C249FF" w:rsidRDefault="00C249FF" w:rsidP="00533129"/>
    <w:p w14:paraId="492C76B3" w14:textId="49D28CD0" w:rsidR="00C249FF" w:rsidRDefault="00C249FF" w:rsidP="00533129"/>
    <w:p w14:paraId="2D70F4F6" w14:textId="61723C56" w:rsidR="00C249FF" w:rsidRDefault="00C249FF" w:rsidP="00533129"/>
    <w:p w14:paraId="76818734" w14:textId="6FDA9CF0" w:rsidR="00C249FF" w:rsidRPr="00A153A3" w:rsidRDefault="00C249FF" w:rsidP="00A153A3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A153A3">
        <w:rPr>
          <w:b/>
          <w:bCs/>
          <w:color w:val="FF0000"/>
          <w:sz w:val="28"/>
          <w:szCs w:val="28"/>
          <w:u w:val="single"/>
        </w:rPr>
        <w:t>AMENAGEMENT DU PROGRAMME FEDERAL – saison 202</w:t>
      </w:r>
      <w:r w:rsidR="00A153A3">
        <w:rPr>
          <w:b/>
          <w:bCs/>
          <w:color w:val="FF0000"/>
          <w:sz w:val="28"/>
          <w:szCs w:val="28"/>
          <w:u w:val="single"/>
        </w:rPr>
        <w:t>2</w:t>
      </w:r>
      <w:r w:rsidRPr="00A153A3">
        <w:rPr>
          <w:b/>
          <w:bCs/>
          <w:color w:val="FF0000"/>
          <w:sz w:val="28"/>
          <w:szCs w:val="28"/>
          <w:u w:val="single"/>
        </w:rPr>
        <w:t>-202</w:t>
      </w:r>
      <w:r w:rsidR="00A153A3">
        <w:rPr>
          <w:b/>
          <w:bCs/>
          <w:color w:val="FF0000"/>
          <w:sz w:val="28"/>
          <w:szCs w:val="28"/>
          <w:u w:val="single"/>
        </w:rPr>
        <w:t>3</w:t>
      </w:r>
    </w:p>
    <w:p w14:paraId="44BE7D76" w14:textId="22834B48" w:rsidR="00C249FF" w:rsidRPr="00A153A3" w:rsidRDefault="00C249FF" w:rsidP="00A153A3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A153A3">
        <w:rPr>
          <w:sz w:val="22"/>
          <w:szCs w:val="22"/>
        </w:rPr>
        <w:t>En table de saut :</w:t>
      </w:r>
    </w:p>
    <w:p w14:paraId="2D8CCABA" w14:textId="01E3345E" w:rsidR="00C249FF" w:rsidRPr="00A153A3" w:rsidRDefault="00C249FF" w:rsidP="00A153A3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A153A3">
        <w:rPr>
          <w:sz w:val="22"/>
          <w:szCs w:val="22"/>
        </w:rPr>
        <w:t>3eme degré poussin : matériel autorisé</w:t>
      </w:r>
    </w:p>
    <w:p w14:paraId="045C9F8B" w14:textId="7B557530" w:rsidR="00C249FF" w:rsidRPr="00A153A3" w:rsidRDefault="00C249FF" w:rsidP="00A153A3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A153A3">
        <w:rPr>
          <w:sz w:val="22"/>
          <w:szCs w:val="22"/>
        </w:rPr>
        <w:t>Caisse + trampoline</w:t>
      </w:r>
    </w:p>
    <w:p w14:paraId="4C46A57F" w14:textId="3B189166" w:rsidR="00C249FF" w:rsidRPr="00A153A3" w:rsidRDefault="00C249FF" w:rsidP="00A153A3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A153A3">
        <w:rPr>
          <w:sz w:val="22"/>
          <w:szCs w:val="22"/>
        </w:rPr>
        <w:t>Tremplin + trampoline</w:t>
      </w:r>
    </w:p>
    <w:p w14:paraId="388ECA80" w14:textId="09A4B63D" w:rsidR="00C249FF" w:rsidRPr="00A153A3" w:rsidRDefault="00C249FF" w:rsidP="00A153A3">
      <w:pPr>
        <w:pStyle w:val="Paragraphedeliste"/>
        <w:numPr>
          <w:ilvl w:val="2"/>
          <w:numId w:val="10"/>
        </w:numPr>
        <w:rPr>
          <w:sz w:val="22"/>
          <w:szCs w:val="22"/>
        </w:rPr>
      </w:pPr>
      <w:proofErr w:type="spellStart"/>
      <w:r w:rsidRPr="00A153A3">
        <w:rPr>
          <w:sz w:val="22"/>
          <w:szCs w:val="22"/>
        </w:rPr>
        <w:t>Trampo-tremp</w:t>
      </w:r>
      <w:proofErr w:type="spellEnd"/>
    </w:p>
    <w:p w14:paraId="0EF00646" w14:textId="76F1814D" w:rsidR="00C249FF" w:rsidRPr="00A153A3" w:rsidRDefault="00C249FF" w:rsidP="00A153A3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A153A3">
        <w:rPr>
          <w:sz w:val="22"/>
          <w:szCs w:val="22"/>
        </w:rPr>
        <w:t>Double tremplin</w:t>
      </w:r>
    </w:p>
    <w:p w14:paraId="29FA4F6D" w14:textId="1A12E898" w:rsidR="00C249FF" w:rsidRPr="00A153A3" w:rsidRDefault="00C249FF" w:rsidP="00A153A3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A153A3">
        <w:rPr>
          <w:sz w:val="22"/>
          <w:szCs w:val="22"/>
        </w:rPr>
        <w:t>A tous les degrés de la table de saut : il est autorisé de mettre un tremplin simple devant le double tremplin.</w:t>
      </w:r>
    </w:p>
    <w:p w14:paraId="6271C64A" w14:textId="2E98A6D3" w:rsidR="003242BE" w:rsidRPr="00A153A3" w:rsidRDefault="003242BE" w:rsidP="00A153A3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A153A3">
        <w:rPr>
          <w:sz w:val="22"/>
          <w:szCs w:val="22"/>
        </w:rPr>
        <w:t>Pour le 1</w:t>
      </w:r>
      <w:r w:rsidRPr="00A153A3">
        <w:rPr>
          <w:sz w:val="22"/>
          <w:szCs w:val="22"/>
          <w:vertAlign w:val="superscript"/>
        </w:rPr>
        <w:t>er</w:t>
      </w:r>
      <w:r w:rsidRPr="00A153A3">
        <w:rPr>
          <w:sz w:val="22"/>
          <w:szCs w:val="22"/>
        </w:rPr>
        <w:t>, 2</w:t>
      </w:r>
      <w:r w:rsidRPr="00A153A3">
        <w:rPr>
          <w:sz w:val="22"/>
          <w:szCs w:val="22"/>
          <w:vertAlign w:val="superscript"/>
        </w:rPr>
        <w:t>ème</w:t>
      </w:r>
      <w:r w:rsidRPr="00A153A3">
        <w:rPr>
          <w:sz w:val="22"/>
          <w:szCs w:val="22"/>
        </w:rPr>
        <w:t xml:space="preserve"> et 3</w:t>
      </w:r>
      <w:r w:rsidRPr="00A153A3">
        <w:rPr>
          <w:sz w:val="22"/>
          <w:szCs w:val="22"/>
          <w:vertAlign w:val="superscript"/>
        </w:rPr>
        <w:t>ème</w:t>
      </w:r>
      <w:r w:rsidRPr="00A153A3">
        <w:rPr>
          <w:sz w:val="22"/>
          <w:szCs w:val="22"/>
        </w:rPr>
        <w:t xml:space="preserve"> degré : une seule caisse est autorisée.</w:t>
      </w:r>
    </w:p>
    <w:sectPr w:rsidR="003242BE" w:rsidRPr="00A153A3" w:rsidSect="00A246D4">
      <w:pgSz w:w="11905" w:h="16837"/>
      <w:pgMar w:top="851" w:right="565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1pt;height:11.1pt" o:bullet="t">
        <v:imagedata r:id="rId1" o:title="mso7ABF"/>
      </v:shape>
    </w:pict>
  </w:numPicBullet>
  <w:numPicBullet w:numPicBulletId="1">
    <w:pict>
      <v:shape id="_x0000_i1087" type="#_x0000_t75" style="width:172.3pt;height:143.95pt" o:bullet="t">
        <v:imagedata r:id="rId2" o:title="logo fscf rhone"/>
      </v:shape>
    </w:pict>
  </w:numPicBullet>
  <w:numPicBullet w:numPicBulletId="2">
    <w:pict>
      <v:shape id="_x0000_i1088" type="#_x0000_t75" style="width:105.25pt;height:141.8pt" o:bullet="t">
        <v:imagedata r:id="rId3" o:title="MCj02858500000[1]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3" w15:restartNumberingAfterBreak="0">
    <w:nsid w:val="159A7099"/>
    <w:multiLevelType w:val="hybridMultilevel"/>
    <w:tmpl w:val="84D6A616"/>
    <w:lvl w:ilvl="0" w:tplc="54DAA1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A5EF2"/>
    <w:multiLevelType w:val="hybridMultilevel"/>
    <w:tmpl w:val="59C4353C"/>
    <w:lvl w:ilvl="0" w:tplc="D904F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30CD"/>
    <w:multiLevelType w:val="hybridMultilevel"/>
    <w:tmpl w:val="C35E6A84"/>
    <w:lvl w:ilvl="0" w:tplc="D904F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7A7F"/>
    <w:multiLevelType w:val="hybridMultilevel"/>
    <w:tmpl w:val="4DDA0170"/>
    <w:lvl w:ilvl="0" w:tplc="A22E4EE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983A72"/>
    <w:multiLevelType w:val="hybridMultilevel"/>
    <w:tmpl w:val="FADA3052"/>
    <w:lvl w:ilvl="0" w:tplc="F95E41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01DA1"/>
    <w:multiLevelType w:val="hybridMultilevel"/>
    <w:tmpl w:val="E16A54E6"/>
    <w:lvl w:ilvl="0" w:tplc="D904FD6C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92F01"/>
    <w:multiLevelType w:val="hybridMultilevel"/>
    <w:tmpl w:val="DC2C05B6"/>
    <w:lvl w:ilvl="0" w:tplc="040C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62C6E4FE">
      <w:start w:val="1"/>
      <w:numFmt w:val="bullet"/>
      <w:lvlText w:val=""/>
      <w:lvlPicBulletId w:val="2"/>
      <w:lvlJc w:val="left"/>
      <w:pPr>
        <w:tabs>
          <w:tab w:val="num" w:pos="284"/>
        </w:tabs>
        <w:ind w:left="4272" w:hanging="4272"/>
      </w:pPr>
      <w:rPr>
        <w:rFonts w:ascii="Symbol" w:hAnsi="Symbol" w:hint="default"/>
        <w:color w:val="auto"/>
        <w:sz w:val="36"/>
        <w:szCs w:val="36"/>
      </w:rPr>
    </w:lvl>
    <w:lvl w:ilvl="2" w:tplc="040C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4A67213F"/>
    <w:multiLevelType w:val="hybridMultilevel"/>
    <w:tmpl w:val="57167D9C"/>
    <w:lvl w:ilvl="0" w:tplc="D904F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39FC"/>
    <w:multiLevelType w:val="hybridMultilevel"/>
    <w:tmpl w:val="401CC742"/>
    <w:lvl w:ilvl="0" w:tplc="F95E41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86C"/>
    <w:multiLevelType w:val="hybridMultilevel"/>
    <w:tmpl w:val="6A66493E"/>
    <w:lvl w:ilvl="0" w:tplc="F95E412C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4E10"/>
    <w:multiLevelType w:val="hybridMultilevel"/>
    <w:tmpl w:val="05BEA8C0"/>
    <w:lvl w:ilvl="0" w:tplc="D904F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13BBA"/>
    <w:multiLevelType w:val="hybridMultilevel"/>
    <w:tmpl w:val="5322AA5C"/>
    <w:lvl w:ilvl="0" w:tplc="587622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344B0"/>
    <w:multiLevelType w:val="hybridMultilevel"/>
    <w:tmpl w:val="0FAC86C8"/>
    <w:lvl w:ilvl="0" w:tplc="F95E41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441E0"/>
    <w:multiLevelType w:val="hybridMultilevel"/>
    <w:tmpl w:val="FABED698"/>
    <w:lvl w:ilvl="0" w:tplc="62C6E4FE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27736396">
    <w:abstractNumId w:val="0"/>
  </w:num>
  <w:num w:numId="2" w16cid:durableId="1855805661">
    <w:abstractNumId w:val="1"/>
  </w:num>
  <w:num w:numId="3" w16cid:durableId="1692219542">
    <w:abstractNumId w:val="2"/>
  </w:num>
  <w:num w:numId="4" w16cid:durableId="704529136">
    <w:abstractNumId w:val="15"/>
  </w:num>
  <w:num w:numId="5" w16cid:durableId="1883785081">
    <w:abstractNumId w:val="11"/>
  </w:num>
  <w:num w:numId="6" w16cid:durableId="1951273964">
    <w:abstractNumId w:val="7"/>
  </w:num>
  <w:num w:numId="7" w16cid:durableId="127826330">
    <w:abstractNumId w:val="6"/>
  </w:num>
  <w:num w:numId="8" w16cid:durableId="1359817964">
    <w:abstractNumId w:val="12"/>
  </w:num>
  <w:num w:numId="9" w16cid:durableId="1817138911">
    <w:abstractNumId w:val="9"/>
  </w:num>
  <w:num w:numId="10" w16cid:durableId="884872428">
    <w:abstractNumId w:val="14"/>
  </w:num>
  <w:num w:numId="11" w16cid:durableId="238291533">
    <w:abstractNumId w:val="3"/>
  </w:num>
  <w:num w:numId="12" w16cid:durableId="1813598139">
    <w:abstractNumId w:val="13"/>
  </w:num>
  <w:num w:numId="13" w16cid:durableId="1764757940">
    <w:abstractNumId w:val="4"/>
  </w:num>
  <w:num w:numId="14" w16cid:durableId="779569693">
    <w:abstractNumId w:val="5"/>
  </w:num>
  <w:num w:numId="15" w16cid:durableId="2123182944">
    <w:abstractNumId w:val="16"/>
  </w:num>
  <w:num w:numId="16" w16cid:durableId="1803577919">
    <w:abstractNumId w:val="8"/>
  </w:num>
  <w:num w:numId="17" w16cid:durableId="574170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5E"/>
    <w:rsid w:val="00003D64"/>
    <w:rsid w:val="00014834"/>
    <w:rsid w:val="00113AAF"/>
    <w:rsid w:val="00175FB2"/>
    <w:rsid w:val="00255872"/>
    <w:rsid w:val="00300A99"/>
    <w:rsid w:val="003242BE"/>
    <w:rsid w:val="00392299"/>
    <w:rsid w:val="0039551E"/>
    <w:rsid w:val="00462EB0"/>
    <w:rsid w:val="00526E50"/>
    <w:rsid w:val="00533129"/>
    <w:rsid w:val="005D41D5"/>
    <w:rsid w:val="00602944"/>
    <w:rsid w:val="006168C4"/>
    <w:rsid w:val="00626B57"/>
    <w:rsid w:val="0065658B"/>
    <w:rsid w:val="00660CFA"/>
    <w:rsid w:val="006B7E91"/>
    <w:rsid w:val="006D3D5B"/>
    <w:rsid w:val="006E317C"/>
    <w:rsid w:val="00702A85"/>
    <w:rsid w:val="007311B2"/>
    <w:rsid w:val="007624B1"/>
    <w:rsid w:val="007A2082"/>
    <w:rsid w:val="00810606"/>
    <w:rsid w:val="008369D1"/>
    <w:rsid w:val="008A1A5A"/>
    <w:rsid w:val="008B3FE8"/>
    <w:rsid w:val="008C2257"/>
    <w:rsid w:val="008D34B0"/>
    <w:rsid w:val="009A028D"/>
    <w:rsid w:val="009A6325"/>
    <w:rsid w:val="009D083E"/>
    <w:rsid w:val="009D40B9"/>
    <w:rsid w:val="00A077EE"/>
    <w:rsid w:val="00A153A3"/>
    <w:rsid w:val="00A246D4"/>
    <w:rsid w:val="00B06B2D"/>
    <w:rsid w:val="00B460E9"/>
    <w:rsid w:val="00BA249D"/>
    <w:rsid w:val="00BE1C7A"/>
    <w:rsid w:val="00C249FF"/>
    <w:rsid w:val="00C41142"/>
    <w:rsid w:val="00C81B4B"/>
    <w:rsid w:val="00CB28F6"/>
    <w:rsid w:val="00CC006F"/>
    <w:rsid w:val="00CD3852"/>
    <w:rsid w:val="00D42524"/>
    <w:rsid w:val="00D64B11"/>
    <w:rsid w:val="00F93687"/>
    <w:rsid w:val="00FF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2118BD"/>
  <w15:docId w15:val="{568F3E01-9314-4D82-9223-B4464F0C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fr-CA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E1C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BE1C7A"/>
    <w:pPr>
      <w:suppressAutoHyphens/>
    </w:pPr>
    <w:rPr>
      <w:lang w:val="fr-CA" w:eastAsia="ar-SA"/>
    </w:rPr>
  </w:style>
  <w:style w:type="character" w:customStyle="1" w:styleId="Titre1Car">
    <w:name w:val="Titre 1 Car"/>
    <w:link w:val="Titre1"/>
    <w:uiPriority w:val="9"/>
    <w:rsid w:val="00BE1C7A"/>
    <w:rPr>
      <w:rFonts w:ascii="Cambria" w:eastAsia="Times New Roman" w:hAnsi="Cambria" w:cs="Times New Roman"/>
      <w:b/>
      <w:bCs/>
      <w:kern w:val="32"/>
      <w:sz w:val="32"/>
      <w:szCs w:val="32"/>
      <w:lang w:val="fr-CA" w:eastAsia="ar-SA"/>
    </w:rPr>
  </w:style>
  <w:style w:type="table" w:styleId="Grilledutableau">
    <w:name w:val="Table Grid"/>
    <w:basedOn w:val="TableauNormal"/>
    <w:uiPriority w:val="59"/>
    <w:rsid w:val="0053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6B2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06B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6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ar-SA"/>
    </w:rPr>
  </w:style>
  <w:style w:type="table" w:styleId="Tramemoyenne2-Accent1">
    <w:name w:val="Medium Shading 2 Accent 1"/>
    <w:basedOn w:val="TableauNormal"/>
    <w:uiPriority w:val="64"/>
    <w:rsid w:val="00CC00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.search.yahoo.com/_ylt=A2KLj.qw1BpVAkAAgJJlAQx.;_ylu=X3oDMTIyNHR1Y2NtBHNlYwNzcgRzbGsDaW1nBG9pZAMyODg2ZmM4NDc2NmUxOTY5MWNhOGJlNjg2MTNlM2MxYgRncG9zAzYEaXQDYmluZw--/RV=2/RE=1427850545/RO=11/RU=http:/www.docteurclown.org/RK=0/RS=ahvM5hW_Q9Sxd.LS3W2zJlURGdA-" TargetMode="External"/><Relationship Id="rId5" Type="http://schemas.openxmlformats.org/officeDocument/2006/relationships/image" Target="media/image4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Links>
    <vt:vector size="6" baseType="variant"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http://r.search.yahoo.com/_ylt=A2KLj.qw1BpVAkAAgJJlAQx.;_ylu=X3oDMTIyNHR1Y2NtBHNlYwNzcgRzbGsDaW1nBG9pZAMyODg2ZmM4NDc2NmUxOTY5MWNhOGJlNjg2MTNlM2MxYgRncG9zAzYEaXQDYmluZw--/RV=2/RE=1427850545/RO=11/RU=http://www.docteurclown.org//RK=0/RS=ahvM5hW_Q9Sxd.LS3W2zJlURGdA-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et Marcelle</dc:creator>
  <cp:lastModifiedBy>Bénédicte Rongeat</cp:lastModifiedBy>
  <cp:revision>2</cp:revision>
  <cp:lastPrinted>2015-03-31T19:15:00Z</cp:lastPrinted>
  <dcterms:created xsi:type="dcterms:W3CDTF">2023-01-31T15:07:00Z</dcterms:created>
  <dcterms:modified xsi:type="dcterms:W3CDTF">2023-01-31T15:07:00Z</dcterms:modified>
</cp:coreProperties>
</file>